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6E" w:rsidRPr="00E74E89" w:rsidRDefault="00D27248" w:rsidP="00484971">
      <w:pPr>
        <w:tabs>
          <w:tab w:val="left" w:pos="8740"/>
        </w:tabs>
        <w:spacing w:before="61"/>
        <w:rPr>
          <w:sz w:val="28"/>
          <w:szCs w:val="28"/>
        </w:rPr>
      </w:pPr>
      <w:r w:rsidRPr="00E74E89">
        <w:rPr>
          <w:spacing w:val="-1"/>
          <w:sz w:val="28"/>
          <w:szCs w:val="28"/>
          <w:u w:val="single" w:color="000000"/>
        </w:rPr>
        <w:t>E</w:t>
      </w:r>
      <w:r w:rsidRPr="00E74E89">
        <w:rPr>
          <w:spacing w:val="1"/>
          <w:sz w:val="28"/>
          <w:szCs w:val="28"/>
          <w:u w:val="single" w:color="000000"/>
        </w:rPr>
        <w:t>ll</w:t>
      </w:r>
      <w:r w:rsidRPr="00E74E89">
        <w:rPr>
          <w:spacing w:val="-2"/>
          <w:sz w:val="28"/>
          <w:szCs w:val="28"/>
          <w:u w:val="single" w:color="000000"/>
        </w:rPr>
        <w:t>e</w:t>
      </w:r>
      <w:r w:rsidRPr="00E74E89">
        <w:rPr>
          <w:sz w:val="28"/>
          <w:szCs w:val="28"/>
          <w:u w:val="single" w:color="000000"/>
        </w:rPr>
        <w:t>n</w:t>
      </w:r>
      <w:r w:rsidRPr="00E74E89">
        <w:rPr>
          <w:spacing w:val="1"/>
          <w:sz w:val="28"/>
          <w:szCs w:val="28"/>
          <w:u w:val="single" w:color="000000"/>
        </w:rPr>
        <w:t xml:space="preserve"> </w:t>
      </w:r>
      <w:r w:rsidRPr="00E74E89">
        <w:rPr>
          <w:spacing w:val="-2"/>
          <w:sz w:val="28"/>
          <w:szCs w:val="28"/>
          <w:u w:val="single" w:color="000000"/>
        </w:rPr>
        <w:t>E</w:t>
      </w:r>
      <w:r w:rsidRPr="00E74E89">
        <w:rPr>
          <w:spacing w:val="-1"/>
          <w:sz w:val="28"/>
          <w:szCs w:val="28"/>
          <w:u w:val="single" w:color="000000"/>
        </w:rPr>
        <w:t>l</w:t>
      </w:r>
      <w:r w:rsidRPr="00E74E89">
        <w:rPr>
          <w:spacing w:val="1"/>
          <w:sz w:val="28"/>
          <w:szCs w:val="28"/>
          <w:u w:val="single" w:color="000000"/>
        </w:rPr>
        <w:t>i</w:t>
      </w:r>
      <w:r w:rsidRPr="00E74E89">
        <w:rPr>
          <w:sz w:val="28"/>
          <w:szCs w:val="28"/>
          <w:u w:val="single" w:color="000000"/>
        </w:rPr>
        <w:t>z</w:t>
      </w:r>
      <w:r w:rsidRPr="00E74E89">
        <w:rPr>
          <w:spacing w:val="-2"/>
          <w:sz w:val="28"/>
          <w:szCs w:val="28"/>
          <w:u w:val="single" w:color="000000"/>
        </w:rPr>
        <w:t>a</w:t>
      </w:r>
      <w:r w:rsidRPr="00E74E89">
        <w:rPr>
          <w:spacing w:val="1"/>
          <w:sz w:val="28"/>
          <w:szCs w:val="28"/>
          <w:u w:val="single" w:color="000000"/>
        </w:rPr>
        <w:t>b</w:t>
      </w:r>
      <w:r w:rsidRPr="00E74E89">
        <w:rPr>
          <w:sz w:val="28"/>
          <w:szCs w:val="28"/>
          <w:u w:val="single" w:color="000000"/>
        </w:rPr>
        <w:t>e</w:t>
      </w:r>
      <w:r w:rsidRPr="00E74E89">
        <w:rPr>
          <w:spacing w:val="-1"/>
          <w:sz w:val="28"/>
          <w:szCs w:val="28"/>
          <w:u w:val="single" w:color="000000"/>
        </w:rPr>
        <w:t>t</w:t>
      </w:r>
      <w:r w:rsidRPr="00E74E89">
        <w:rPr>
          <w:sz w:val="28"/>
          <w:szCs w:val="28"/>
          <w:u w:val="single" w:color="000000"/>
        </w:rPr>
        <w:t>h</w:t>
      </w:r>
      <w:r w:rsidRPr="00E74E89">
        <w:rPr>
          <w:spacing w:val="1"/>
          <w:sz w:val="28"/>
          <w:szCs w:val="28"/>
          <w:u w:val="single" w:color="000000"/>
        </w:rPr>
        <w:t xml:space="preserve"> </w:t>
      </w:r>
      <w:r w:rsidRPr="00E74E89">
        <w:rPr>
          <w:spacing w:val="-3"/>
          <w:sz w:val="28"/>
          <w:szCs w:val="28"/>
          <w:u w:val="single" w:color="000000"/>
        </w:rPr>
        <w:t>M</w:t>
      </w:r>
      <w:r w:rsidRPr="00E74E89">
        <w:rPr>
          <w:spacing w:val="1"/>
          <w:sz w:val="28"/>
          <w:szCs w:val="28"/>
          <w:u w:val="single" w:color="000000"/>
        </w:rPr>
        <w:t>o</w:t>
      </w:r>
      <w:r w:rsidRPr="00E74E89">
        <w:rPr>
          <w:spacing w:val="-1"/>
          <w:sz w:val="28"/>
          <w:szCs w:val="28"/>
          <w:u w:val="single" w:color="000000"/>
        </w:rPr>
        <w:t>o</w:t>
      </w:r>
      <w:r w:rsidRPr="00E74E89">
        <w:rPr>
          <w:spacing w:val="-2"/>
          <w:sz w:val="28"/>
          <w:szCs w:val="28"/>
          <w:u w:val="single" w:color="000000"/>
        </w:rPr>
        <w:t>r</w:t>
      </w:r>
      <w:r w:rsidRPr="00E74E89">
        <w:rPr>
          <w:sz w:val="28"/>
          <w:szCs w:val="28"/>
          <w:u w:val="single" w:color="000000"/>
        </w:rPr>
        <w:t xml:space="preserve">e </w:t>
      </w:r>
      <w:r w:rsidRPr="00E74E89">
        <w:rPr>
          <w:sz w:val="28"/>
          <w:szCs w:val="28"/>
          <w:u w:val="single" w:color="000000"/>
        </w:rPr>
        <w:tab/>
      </w:r>
    </w:p>
    <w:p w:rsidR="0054196E" w:rsidRPr="00D859CC" w:rsidRDefault="00D27248" w:rsidP="00484971">
      <w:pPr>
        <w:spacing w:line="260" w:lineRule="exact"/>
        <w:rPr>
          <w:sz w:val="23"/>
          <w:szCs w:val="23"/>
        </w:rPr>
      </w:pPr>
      <w:r w:rsidRPr="00D859CC">
        <w:rPr>
          <w:sz w:val="23"/>
          <w:szCs w:val="23"/>
        </w:rPr>
        <w:t>Com</w:t>
      </w:r>
      <w:r w:rsidRPr="00D859CC">
        <w:rPr>
          <w:spacing w:val="-1"/>
          <w:sz w:val="23"/>
          <w:szCs w:val="23"/>
        </w:rPr>
        <w:t>m</w:t>
      </w:r>
      <w:r w:rsidRPr="00D859CC">
        <w:rPr>
          <w:sz w:val="23"/>
          <w:szCs w:val="23"/>
        </w:rPr>
        <w:t>unication Ar</w:t>
      </w:r>
      <w:r w:rsidRPr="00D859CC">
        <w:rPr>
          <w:spacing w:val="1"/>
          <w:sz w:val="23"/>
          <w:szCs w:val="23"/>
        </w:rPr>
        <w:t>t</w:t>
      </w:r>
      <w:r w:rsidRPr="00D859CC">
        <w:rPr>
          <w:sz w:val="23"/>
          <w:szCs w:val="23"/>
        </w:rPr>
        <w:t xml:space="preserve">s and </w:t>
      </w:r>
      <w:r w:rsidRPr="00D859CC">
        <w:rPr>
          <w:spacing w:val="1"/>
          <w:sz w:val="23"/>
          <w:szCs w:val="23"/>
        </w:rPr>
        <w:t>C</w:t>
      </w:r>
      <w:r w:rsidRPr="00D859CC">
        <w:rPr>
          <w:sz w:val="23"/>
          <w:szCs w:val="23"/>
        </w:rPr>
        <w:t>ul</w:t>
      </w:r>
      <w:r w:rsidRPr="00D859CC">
        <w:rPr>
          <w:spacing w:val="1"/>
          <w:sz w:val="23"/>
          <w:szCs w:val="23"/>
        </w:rPr>
        <w:t>t</w:t>
      </w:r>
      <w:r w:rsidRPr="00D859CC">
        <w:rPr>
          <w:sz w:val="23"/>
          <w:szCs w:val="23"/>
        </w:rPr>
        <w:t>ure</w:t>
      </w:r>
    </w:p>
    <w:p w:rsidR="0054196E" w:rsidRPr="00D859CC" w:rsidRDefault="00D859CC" w:rsidP="00484971">
      <w:pPr>
        <w:rPr>
          <w:sz w:val="23"/>
          <w:szCs w:val="23"/>
        </w:rPr>
      </w:pPr>
      <w:r w:rsidRPr="00D859CC">
        <w:rPr>
          <w:sz w:val="23"/>
          <w:szCs w:val="23"/>
        </w:rPr>
        <w:t xml:space="preserve">School of </w:t>
      </w:r>
      <w:r w:rsidR="00D27248" w:rsidRPr="00D859CC">
        <w:rPr>
          <w:sz w:val="23"/>
          <w:szCs w:val="23"/>
        </w:rPr>
        <w:t>Int</w:t>
      </w:r>
      <w:r w:rsidR="00D27248" w:rsidRPr="00D859CC">
        <w:rPr>
          <w:spacing w:val="-1"/>
          <w:sz w:val="23"/>
          <w:szCs w:val="23"/>
        </w:rPr>
        <w:t>e</w:t>
      </w:r>
      <w:r w:rsidR="00D27248" w:rsidRPr="00D859CC">
        <w:rPr>
          <w:sz w:val="23"/>
          <w:szCs w:val="23"/>
        </w:rPr>
        <w:t>rdi</w:t>
      </w:r>
      <w:r w:rsidR="00D27248" w:rsidRPr="00D859CC">
        <w:rPr>
          <w:spacing w:val="1"/>
          <w:sz w:val="23"/>
          <w:szCs w:val="23"/>
        </w:rPr>
        <w:t>s</w:t>
      </w:r>
      <w:r w:rsidR="00D27248" w:rsidRPr="00D859CC">
        <w:rPr>
          <w:spacing w:val="-1"/>
          <w:sz w:val="23"/>
          <w:szCs w:val="23"/>
        </w:rPr>
        <w:t>c</w:t>
      </w:r>
      <w:r w:rsidR="00D27248" w:rsidRPr="00D859CC">
        <w:rPr>
          <w:sz w:val="23"/>
          <w:szCs w:val="23"/>
        </w:rPr>
        <w:t>ip</w:t>
      </w:r>
      <w:r w:rsidR="00D27248" w:rsidRPr="00D859CC">
        <w:rPr>
          <w:spacing w:val="1"/>
          <w:sz w:val="23"/>
          <w:szCs w:val="23"/>
        </w:rPr>
        <w:t>l</w:t>
      </w:r>
      <w:r w:rsidR="00D27248" w:rsidRPr="00D859CC">
        <w:rPr>
          <w:sz w:val="23"/>
          <w:szCs w:val="23"/>
        </w:rPr>
        <w:t>inary Arts and Sci</w:t>
      </w:r>
      <w:r w:rsidR="00D27248" w:rsidRPr="00D859CC">
        <w:rPr>
          <w:spacing w:val="-1"/>
          <w:sz w:val="23"/>
          <w:szCs w:val="23"/>
        </w:rPr>
        <w:t>e</w:t>
      </w:r>
      <w:r w:rsidR="00D27248" w:rsidRPr="00D859CC">
        <w:rPr>
          <w:sz w:val="23"/>
          <w:szCs w:val="23"/>
        </w:rPr>
        <w:t>n</w:t>
      </w:r>
      <w:r w:rsidR="00D27248" w:rsidRPr="00D859CC">
        <w:rPr>
          <w:spacing w:val="-1"/>
          <w:sz w:val="23"/>
          <w:szCs w:val="23"/>
        </w:rPr>
        <w:t>ce</w:t>
      </w:r>
      <w:r w:rsidR="00D27248" w:rsidRPr="00D859CC">
        <w:rPr>
          <w:sz w:val="23"/>
          <w:szCs w:val="23"/>
        </w:rPr>
        <w:t>s</w:t>
      </w:r>
    </w:p>
    <w:p w:rsidR="0054196E" w:rsidRPr="00D859CC" w:rsidRDefault="00D27248" w:rsidP="00484971">
      <w:pPr>
        <w:rPr>
          <w:sz w:val="23"/>
          <w:szCs w:val="23"/>
        </w:rPr>
      </w:pPr>
      <w:r w:rsidRPr="00D859CC">
        <w:rPr>
          <w:sz w:val="23"/>
          <w:szCs w:val="23"/>
        </w:rPr>
        <w:t>Uni</w:t>
      </w:r>
      <w:r w:rsidRPr="00D859CC">
        <w:rPr>
          <w:spacing w:val="-1"/>
          <w:sz w:val="23"/>
          <w:szCs w:val="23"/>
        </w:rPr>
        <w:t>ve</w:t>
      </w:r>
      <w:r w:rsidRPr="00D859CC">
        <w:rPr>
          <w:sz w:val="23"/>
          <w:szCs w:val="23"/>
        </w:rPr>
        <w:t>rs</w:t>
      </w:r>
      <w:r w:rsidRPr="00D859CC">
        <w:rPr>
          <w:spacing w:val="1"/>
          <w:sz w:val="23"/>
          <w:szCs w:val="23"/>
        </w:rPr>
        <w:t>i</w:t>
      </w:r>
      <w:r w:rsidRPr="00D859CC">
        <w:rPr>
          <w:sz w:val="23"/>
          <w:szCs w:val="23"/>
        </w:rPr>
        <w:t>ty of</w:t>
      </w:r>
      <w:r w:rsidRPr="00D859CC">
        <w:rPr>
          <w:spacing w:val="2"/>
          <w:sz w:val="23"/>
          <w:szCs w:val="23"/>
        </w:rPr>
        <w:t xml:space="preserve"> </w:t>
      </w:r>
      <w:r w:rsidRPr="00D859CC">
        <w:rPr>
          <w:spacing w:val="-3"/>
          <w:sz w:val="23"/>
          <w:szCs w:val="23"/>
        </w:rPr>
        <w:t>W</w:t>
      </w:r>
      <w:r w:rsidRPr="00D859CC">
        <w:rPr>
          <w:sz w:val="23"/>
          <w:szCs w:val="23"/>
        </w:rPr>
        <w:t xml:space="preserve">ashington </w:t>
      </w:r>
      <w:r w:rsidRPr="00D859CC">
        <w:rPr>
          <w:spacing w:val="1"/>
          <w:sz w:val="23"/>
          <w:szCs w:val="23"/>
        </w:rPr>
        <w:t>T</w:t>
      </w:r>
      <w:r w:rsidRPr="00D859CC">
        <w:rPr>
          <w:sz w:val="23"/>
          <w:szCs w:val="23"/>
        </w:rPr>
        <w:t>a</w:t>
      </w:r>
      <w:r w:rsidRPr="00D859CC">
        <w:rPr>
          <w:spacing w:val="-1"/>
          <w:sz w:val="23"/>
          <w:szCs w:val="23"/>
        </w:rPr>
        <w:t>c</w:t>
      </w:r>
      <w:r w:rsidRPr="00D859CC">
        <w:rPr>
          <w:sz w:val="23"/>
          <w:szCs w:val="23"/>
        </w:rPr>
        <w:t>oma</w:t>
      </w:r>
    </w:p>
    <w:p w:rsidR="0054196E" w:rsidRPr="00D859CC" w:rsidRDefault="00D27248" w:rsidP="00484971">
      <w:pPr>
        <w:rPr>
          <w:sz w:val="23"/>
          <w:szCs w:val="23"/>
        </w:rPr>
      </w:pPr>
      <w:r w:rsidRPr="00D859CC">
        <w:rPr>
          <w:sz w:val="23"/>
          <w:szCs w:val="23"/>
        </w:rPr>
        <w:t>1900 Com</w:t>
      </w:r>
      <w:r w:rsidRPr="00D859CC">
        <w:rPr>
          <w:spacing w:val="-1"/>
          <w:sz w:val="23"/>
          <w:szCs w:val="23"/>
        </w:rPr>
        <w:t>me</w:t>
      </w:r>
      <w:r w:rsidRPr="00D859CC">
        <w:rPr>
          <w:sz w:val="23"/>
          <w:szCs w:val="23"/>
        </w:rPr>
        <w:t>r</w:t>
      </w:r>
      <w:r w:rsidRPr="00D859CC">
        <w:rPr>
          <w:spacing w:val="-1"/>
          <w:sz w:val="23"/>
          <w:szCs w:val="23"/>
        </w:rPr>
        <w:t>c</w:t>
      </w:r>
      <w:r w:rsidRPr="00D859CC">
        <w:rPr>
          <w:sz w:val="23"/>
          <w:szCs w:val="23"/>
        </w:rPr>
        <w:t>e</w:t>
      </w:r>
      <w:r w:rsidRPr="00D859CC">
        <w:rPr>
          <w:spacing w:val="-1"/>
          <w:sz w:val="23"/>
          <w:szCs w:val="23"/>
        </w:rPr>
        <w:t xml:space="preserve"> </w:t>
      </w:r>
      <w:r w:rsidRPr="00D859CC">
        <w:rPr>
          <w:sz w:val="23"/>
          <w:szCs w:val="23"/>
        </w:rPr>
        <w:t>Str</w:t>
      </w:r>
      <w:r w:rsidRPr="00D859CC">
        <w:rPr>
          <w:spacing w:val="2"/>
          <w:sz w:val="23"/>
          <w:szCs w:val="23"/>
        </w:rPr>
        <w:t>e</w:t>
      </w:r>
      <w:r w:rsidRPr="00D859CC">
        <w:rPr>
          <w:spacing w:val="-1"/>
          <w:sz w:val="23"/>
          <w:szCs w:val="23"/>
        </w:rPr>
        <w:t>e</w:t>
      </w:r>
      <w:r w:rsidRPr="00D859CC">
        <w:rPr>
          <w:sz w:val="23"/>
          <w:szCs w:val="23"/>
        </w:rPr>
        <w:t>t</w:t>
      </w:r>
    </w:p>
    <w:p w:rsidR="0054196E" w:rsidRPr="00D859CC" w:rsidRDefault="00D27248" w:rsidP="00484971">
      <w:pPr>
        <w:rPr>
          <w:sz w:val="23"/>
          <w:szCs w:val="23"/>
        </w:rPr>
      </w:pPr>
      <w:r w:rsidRPr="00D859CC">
        <w:rPr>
          <w:spacing w:val="1"/>
          <w:sz w:val="23"/>
          <w:szCs w:val="23"/>
        </w:rPr>
        <w:t>T</w:t>
      </w:r>
      <w:r w:rsidRPr="00D859CC">
        <w:rPr>
          <w:sz w:val="23"/>
          <w:szCs w:val="23"/>
        </w:rPr>
        <w:t>a</w:t>
      </w:r>
      <w:r w:rsidRPr="00D859CC">
        <w:rPr>
          <w:spacing w:val="-1"/>
          <w:sz w:val="23"/>
          <w:szCs w:val="23"/>
        </w:rPr>
        <w:t>c</w:t>
      </w:r>
      <w:r w:rsidRPr="00D859CC">
        <w:rPr>
          <w:sz w:val="23"/>
          <w:szCs w:val="23"/>
        </w:rPr>
        <w:t>oma</w:t>
      </w:r>
      <w:r w:rsidRPr="00D859CC">
        <w:rPr>
          <w:spacing w:val="2"/>
          <w:sz w:val="23"/>
          <w:szCs w:val="23"/>
        </w:rPr>
        <w:t xml:space="preserve"> </w:t>
      </w:r>
      <w:r w:rsidRPr="00D859CC">
        <w:rPr>
          <w:spacing w:val="-3"/>
          <w:sz w:val="23"/>
          <w:szCs w:val="23"/>
        </w:rPr>
        <w:t>W</w:t>
      </w:r>
      <w:r w:rsidRPr="00D859CC">
        <w:rPr>
          <w:sz w:val="23"/>
          <w:szCs w:val="23"/>
        </w:rPr>
        <w:t>A 98402</w:t>
      </w:r>
      <w:r w:rsidRPr="00D859CC">
        <w:rPr>
          <w:spacing w:val="-1"/>
          <w:sz w:val="23"/>
          <w:szCs w:val="23"/>
        </w:rPr>
        <w:t>-</w:t>
      </w:r>
      <w:r w:rsidRPr="00D859CC">
        <w:rPr>
          <w:sz w:val="23"/>
          <w:szCs w:val="23"/>
        </w:rPr>
        <w:t>3100</w:t>
      </w:r>
    </w:p>
    <w:p w:rsidR="0054196E" w:rsidRPr="00D859CC" w:rsidRDefault="00D27248" w:rsidP="00484971">
      <w:pPr>
        <w:rPr>
          <w:sz w:val="23"/>
          <w:szCs w:val="23"/>
        </w:rPr>
      </w:pPr>
      <w:r w:rsidRPr="00D859CC">
        <w:rPr>
          <w:sz w:val="23"/>
          <w:szCs w:val="23"/>
        </w:rPr>
        <w:t>Email/Phon</w:t>
      </w:r>
      <w:r w:rsidRPr="00D859CC">
        <w:rPr>
          <w:spacing w:val="-1"/>
          <w:sz w:val="23"/>
          <w:szCs w:val="23"/>
        </w:rPr>
        <w:t>e</w:t>
      </w:r>
      <w:hyperlink r:id="rId7">
        <w:r w:rsidRPr="00D859CC">
          <w:rPr>
            <w:sz w:val="23"/>
            <w:szCs w:val="23"/>
          </w:rPr>
          <w:t xml:space="preserve">:  </w:t>
        </w:r>
        <w:r w:rsidRPr="00D859CC">
          <w:rPr>
            <w:spacing w:val="-1"/>
            <w:sz w:val="23"/>
            <w:szCs w:val="23"/>
          </w:rPr>
          <w:t>me</w:t>
        </w:r>
        <w:r w:rsidRPr="00D859CC">
          <w:rPr>
            <w:sz w:val="23"/>
            <w:szCs w:val="23"/>
          </w:rPr>
          <w:t>l</w:t>
        </w:r>
        <w:r w:rsidRPr="00D859CC">
          <w:rPr>
            <w:spacing w:val="1"/>
            <w:sz w:val="23"/>
            <w:szCs w:val="23"/>
          </w:rPr>
          <w:t>l</w:t>
        </w:r>
        <w:r w:rsidRPr="00D859CC">
          <w:rPr>
            <w:spacing w:val="-1"/>
            <w:sz w:val="23"/>
            <w:szCs w:val="23"/>
          </w:rPr>
          <w:t>e</w:t>
        </w:r>
        <w:r w:rsidRPr="00D859CC">
          <w:rPr>
            <w:sz w:val="23"/>
            <w:szCs w:val="23"/>
          </w:rPr>
          <w:t>@</w:t>
        </w:r>
        <w:r w:rsidRPr="00D859CC">
          <w:rPr>
            <w:spacing w:val="2"/>
            <w:sz w:val="23"/>
            <w:szCs w:val="23"/>
          </w:rPr>
          <w:t>u</w:t>
        </w:r>
        <w:r w:rsidRPr="00D859CC">
          <w:rPr>
            <w:sz w:val="23"/>
            <w:szCs w:val="23"/>
          </w:rPr>
          <w:t>w.</w:t>
        </w:r>
        <w:r w:rsidRPr="00D859CC">
          <w:rPr>
            <w:spacing w:val="-1"/>
            <w:sz w:val="23"/>
            <w:szCs w:val="23"/>
          </w:rPr>
          <w:t>e</w:t>
        </w:r>
        <w:r w:rsidRPr="00D859CC">
          <w:rPr>
            <w:sz w:val="23"/>
            <w:szCs w:val="23"/>
          </w:rPr>
          <w:t>du/</w:t>
        </w:r>
      </w:hyperlink>
      <w:r w:rsidRPr="00D859CC">
        <w:rPr>
          <w:spacing w:val="2"/>
          <w:sz w:val="23"/>
          <w:szCs w:val="23"/>
        </w:rPr>
        <w:t xml:space="preserve"> </w:t>
      </w:r>
      <w:r w:rsidRPr="00D859CC">
        <w:rPr>
          <w:sz w:val="23"/>
          <w:szCs w:val="23"/>
        </w:rPr>
        <w:t>253 324 8268</w:t>
      </w:r>
    </w:p>
    <w:p w:rsidR="0054196E" w:rsidRPr="00E74E89" w:rsidRDefault="0054196E" w:rsidP="00484971">
      <w:pPr>
        <w:spacing w:before="1" w:line="280" w:lineRule="exact"/>
        <w:rPr>
          <w:sz w:val="23"/>
          <w:szCs w:val="23"/>
        </w:rPr>
      </w:pPr>
    </w:p>
    <w:p w:rsidR="0054196E" w:rsidRPr="00D859CC" w:rsidRDefault="00D27248" w:rsidP="00484971">
      <w:pPr>
        <w:rPr>
          <w:sz w:val="24"/>
          <w:szCs w:val="24"/>
        </w:rPr>
      </w:pPr>
      <w:r w:rsidRPr="00D859CC">
        <w:rPr>
          <w:b/>
          <w:spacing w:val="-3"/>
          <w:sz w:val="24"/>
          <w:szCs w:val="24"/>
        </w:rPr>
        <w:t>P</w:t>
      </w:r>
      <w:r w:rsidRPr="00D859CC">
        <w:rPr>
          <w:b/>
          <w:sz w:val="24"/>
          <w:szCs w:val="24"/>
        </w:rPr>
        <w:t>O</w:t>
      </w:r>
      <w:r w:rsidRPr="00D859CC">
        <w:rPr>
          <w:b/>
          <w:spacing w:val="1"/>
          <w:sz w:val="24"/>
          <w:szCs w:val="24"/>
        </w:rPr>
        <w:t>S</w:t>
      </w:r>
      <w:r w:rsidRPr="00D859CC">
        <w:rPr>
          <w:b/>
          <w:sz w:val="24"/>
          <w:szCs w:val="24"/>
        </w:rPr>
        <w:t>I</w:t>
      </w:r>
      <w:r w:rsidRPr="00D859CC">
        <w:rPr>
          <w:b/>
          <w:spacing w:val="1"/>
          <w:sz w:val="24"/>
          <w:szCs w:val="24"/>
        </w:rPr>
        <w:t>T</w:t>
      </w:r>
      <w:r w:rsidRPr="00D859CC">
        <w:rPr>
          <w:b/>
          <w:sz w:val="24"/>
          <w:szCs w:val="24"/>
        </w:rPr>
        <w:t>ION</w:t>
      </w:r>
      <w:r w:rsidR="0088785D" w:rsidRPr="00D859CC">
        <w:rPr>
          <w:b/>
          <w:sz w:val="24"/>
          <w:szCs w:val="24"/>
        </w:rPr>
        <w:t>S</w:t>
      </w:r>
    </w:p>
    <w:p w:rsidR="0054196E" w:rsidRDefault="00D8603A" w:rsidP="00484971">
      <w:pPr>
        <w:spacing w:line="260" w:lineRule="exact"/>
        <w:rPr>
          <w:sz w:val="23"/>
          <w:szCs w:val="23"/>
        </w:rPr>
      </w:pPr>
      <w:r>
        <w:rPr>
          <w:spacing w:val="-1"/>
          <w:sz w:val="23"/>
          <w:szCs w:val="23"/>
        </w:rPr>
        <w:t xml:space="preserve">Senior </w:t>
      </w:r>
      <w:r>
        <w:rPr>
          <w:sz w:val="23"/>
          <w:szCs w:val="23"/>
        </w:rPr>
        <w:t>L</w:t>
      </w:r>
      <w:r w:rsidR="00D27248" w:rsidRPr="00E74E89">
        <w:rPr>
          <w:spacing w:val="-1"/>
          <w:sz w:val="23"/>
          <w:szCs w:val="23"/>
        </w:rPr>
        <w:t>ec</w:t>
      </w:r>
      <w:r w:rsidR="00D27248" w:rsidRPr="00E74E89">
        <w:rPr>
          <w:sz w:val="23"/>
          <w:szCs w:val="23"/>
        </w:rPr>
        <w:t>tur</w:t>
      </w:r>
      <w:r w:rsidR="00D27248" w:rsidRPr="00E74E89">
        <w:rPr>
          <w:spacing w:val="1"/>
          <w:sz w:val="23"/>
          <w:szCs w:val="23"/>
        </w:rPr>
        <w:t>e</w:t>
      </w:r>
      <w:r w:rsidR="00D27248" w:rsidRPr="00E74E89">
        <w:rPr>
          <w:sz w:val="23"/>
          <w:szCs w:val="23"/>
        </w:rPr>
        <w:t xml:space="preserve">r </w:t>
      </w:r>
      <w:r w:rsidR="00D27248" w:rsidRPr="00E74E89">
        <w:rPr>
          <w:spacing w:val="-1"/>
          <w:sz w:val="23"/>
          <w:szCs w:val="23"/>
        </w:rPr>
        <w:t>(</w:t>
      </w:r>
      <w:r>
        <w:rPr>
          <w:sz w:val="23"/>
          <w:szCs w:val="23"/>
        </w:rPr>
        <w:t>5</w:t>
      </w:r>
      <w:r w:rsidR="00D27248" w:rsidRPr="00E74E89">
        <w:rPr>
          <w:spacing w:val="4"/>
          <w:sz w:val="23"/>
          <w:szCs w:val="23"/>
        </w:rPr>
        <w:t>-</w:t>
      </w:r>
      <w:r w:rsidR="00D27248" w:rsidRPr="00E74E89">
        <w:rPr>
          <w:spacing w:val="-5"/>
          <w:sz w:val="23"/>
          <w:szCs w:val="23"/>
        </w:rPr>
        <w:t>y</w:t>
      </w:r>
      <w:r w:rsidR="00D27248" w:rsidRPr="00E74E89">
        <w:rPr>
          <w:spacing w:val="1"/>
          <w:sz w:val="23"/>
          <w:szCs w:val="23"/>
        </w:rPr>
        <w:t>r</w:t>
      </w:r>
      <w:r w:rsidR="00D27248" w:rsidRPr="00E74E89">
        <w:rPr>
          <w:sz w:val="23"/>
          <w:szCs w:val="23"/>
        </w:rPr>
        <w:t>),</w:t>
      </w:r>
      <w:r w:rsidR="00D27248" w:rsidRPr="00E74E89">
        <w:rPr>
          <w:spacing w:val="2"/>
          <w:sz w:val="23"/>
          <w:szCs w:val="23"/>
        </w:rPr>
        <w:t xml:space="preserve"> </w:t>
      </w:r>
      <w:r w:rsidR="00D27248" w:rsidRPr="00E74E89">
        <w:rPr>
          <w:sz w:val="23"/>
          <w:szCs w:val="23"/>
        </w:rPr>
        <w:t>Univ</w:t>
      </w:r>
      <w:r w:rsidR="00D27248" w:rsidRPr="00E74E89">
        <w:rPr>
          <w:spacing w:val="-1"/>
          <w:sz w:val="23"/>
          <w:szCs w:val="23"/>
        </w:rPr>
        <w:t>e</w:t>
      </w:r>
      <w:r w:rsidR="00D27248" w:rsidRPr="00E74E89">
        <w:rPr>
          <w:sz w:val="23"/>
          <w:szCs w:val="23"/>
        </w:rPr>
        <w:t>rsi</w:t>
      </w:r>
      <w:r w:rsidR="00D27248" w:rsidRPr="00E74E89">
        <w:rPr>
          <w:spacing w:val="3"/>
          <w:sz w:val="23"/>
          <w:szCs w:val="23"/>
        </w:rPr>
        <w:t>t</w:t>
      </w:r>
      <w:r w:rsidR="00D27248" w:rsidRPr="00E74E89">
        <w:rPr>
          <w:sz w:val="23"/>
          <w:szCs w:val="23"/>
        </w:rPr>
        <w:t>y</w:t>
      </w:r>
      <w:r w:rsidR="00D27248" w:rsidRPr="00E74E89">
        <w:rPr>
          <w:spacing w:val="-5"/>
          <w:sz w:val="23"/>
          <w:szCs w:val="23"/>
        </w:rPr>
        <w:t xml:space="preserve"> </w:t>
      </w:r>
      <w:r w:rsidR="00D27248" w:rsidRPr="00E74E89">
        <w:rPr>
          <w:spacing w:val="2"/>
          <w:sz w:val="23"/>
          <w:szCs w:val="23"/>
        </w:rPr>
        <w:t>o</w:t>
      </w:r>
      <w:r w:rsidR="00D27248" w:rsidRPr="00E74E89">
        <w:rPr>
          <w:sz w:val="23"/>
          <w:szCs w:val="23"/>
        </w:rPr>
        <w:t>f W</w:t>
      </w:r>
      <w:r w:rsidR="00D27248" w:rsidRPr="00E74E89">
        <w:rPr>
          <w:spacing w:val="-1"/>
          <w:sz w:val="23"/>
          <w:szCs w:val="23"/>
        </w:rPr>
        <w:t>a</w:t>
      </w:r>
      <w:r w:rsidR="00D27248" w:rsidRPr="00E74E89">
        <w:rPr>
          <w:sz w:val="23"/>
          <w:szCs w:val="23"/>
        </w:rPr>
        <w:t>shin</w:t>
      </w:r>
      <w:r w:rsidR="00D27248" w:rsidRPr="00E74E89">
        <w:rPr>
          <w:spacing w:val="-2"/>
          <w:sz w:val="23"/>
          <w:szCs w:val="23"/>
        </w:rPr>
        <w:t>g</w:t>
      </w:r>
      <w:r w:rsidR="00D27248" w:rsidRPr="00E74E89">
        <w:rPr>
          <w:sz w:val="23"/>
          <w:szCs w:val="23"/>
        </w:rPr>
        <w:t>t</w:t>
      </w:r>
      <w:r w:rsidR="00D27248" w:rsidRPr="00E74E89">
        <w:rPr>
          <w:spacing w:val="3"/>
          <w:sz w:val="23"/>
          <w:szCs w:val="23"/>
        </w:rPr>
        <w:t>o</w:t>
      </w:r>
      <w:r w:rsidR="00D27248" w:rsidRPr="00E74E89">
        <w:rPr>
          <w:sz w:val="23"/>
          <w:szCs w:val="23"/>
        </w:rPr>
        <w:t>n T</w:t>
      </w:r>
      <w:r w:rsidR="00D27248" w:rsidRPr="00E74E89">
        <w:rPr>
          <w:spacing w:val="-1"/>
          <w:sz w:val="23"/>
          <w:szCs w:val="23"/>
        </w:rPr>
        <w:t>ac</w:t>
      </w:r>
      <w:r w:rsidR="00D27248" w:rsidRPr="00E74E89">
        <w:rPr>
          <w:sz w:val="23"/>
          <w:szCs w:val="23"/>
        </w:rPr>
        <w:t xml:space="preserve">oma </w:t>
      </w:r>
      <w:r w:rsidR="00D27248" w:rsidRPr="00E74E89">
        <w:rPr>
          <w:spacing w:val="1"/>
          <w:sz w:val="23"/>
          <w:szCs w:val="23"/>
        </w:rPr>
        <w:t>(</w:t>
      </w:r>
      <w:r>
        <w:rPr>
          <w:sz w:val="23"/>
          <w:szCs w:val="23"/>
        </w:rPr>
        <w:t>2016</w:t>
      </w:r>
      <w:r w:rsidR="00D27248" w:rsidRPr="00E74E89">
        <w:rPr>
          <w:spacing w:val="2"/>
          <w:sz w:val="23"/>
          <w:szCs w:val="23"/>
        </w:rPr>
        <w:t xml:space="preserve"> </w:t>
      </w:r>
      <w:r w:rsidR="00D27248" w:rsidRPr="00E74E89">
        <w:rPr>
          <w:sz w:val="23"/>
          <w:szCs w:val="23"/>
        </w:rPr>
        <w:t>to pr</w:t>
      </w:r>
      <w:r w:rsidR="00D27248" w:rsidRPr="00E74E89">
        <w:rPr>
          <w:spacing w:val="-1"/>
          <w:sz w:val="23"/>
          <w:szCs w:val="23"/>
        </w:rPr>
        <w:t>e</w:t>
      </w:r>
      <w:r w:rsidR="00D27248" w:rsidRPr="00E74E89">
        <w:rPr>
          <w:sz w:val="23"/>
          <w:szCs w:val="23"/>
        </w:rPr>
        <w:t>s</w:t>
      </w:r>
      <w:r w:rsidR="00D27248" w:rsidRPr="00E74E89">
        <w:rPr>
          <w:spacing w:val="-1"/>
          <w:sz w:val="23"/>
          <w:szCs w:val="23"/>
        </w:rPr>
        <w:t>e</w:t>
      </w:r>
      <w:r w:rsidR="00D27248" w:rsidRPr="00E74E89">
        <w:rPr>
          <w:sz w:val="23"/>
          <w:szCs w:val="23"/>
        </w:rPr>
        <w:t>nt)</w:t>
      </w:r>
    </w:p>
    <w:p w:rsidR="00D8603A" w:rsidRPr="00E74E89" w:rsidRDefault="00D8603A" w:rsidP="00484971">
      <w:pPr>
        <w:spacing w:line="260" w:lineRule="exact"/>
        <w:rPr>
          <w:sz w:val="23"/>
          <w:szCs w:val="23"/>
        </w:rPr>
      </w:pPr>
      <w:r>
        <w:rPr>
          <w:sz w:val="23"/>
          <w:szCs w:val="23"/>
        </w:rPr>
        <w:t>Lecturer, University of Washington Tacoma (2009-2016)</w:t>
      </w:r>
    </w:p>
    <w:p w:rsidR="0054196E" w:rsidRPr="00E74E89" w:rsidRDefault="0054196E" w:rsidP="00484971">
      <w:pPr>
        <w:spacing w:before="1" w:line="280" w:lineRule="exact"/>
        <w:rPr>
          <w:sz w:val="23"/>
          <w:szCs w:val="23"/>
        </w:rPr>
      </w:pPr>
    </w:p>
    <w:p w:rsidR="0054196E" w:rsidRPr="00D859CC" w:rsidRDefault="00D27248" w:rsidP="00484971">
      <w:pPr>
        <w:rPr>
          <w:sz w:val="24"/>
          <w:szCs w:val="24"/>
        </w:rPr>
      </w:pPr>
      <w:r w:rsidRPr="00D859CC">
        <w:rPr>
          <w:b/>
          <w:sz w:val="24"/>
          <w:szCs w:val="24"/>
        </w:rPr>
        <w:t>A</w:t>
      </w:r>
      <w:r w:rsidRPr="00D859CC">
        <w:rPr>
          <w:b/>
          <w:spacing w:val="-1"/>
          <w:sz w:val="24"/>
          <w:szCs w:val="24"/>
        </w:rPr>
        <w:t>C</w:t>
      </w:r>
      <w:r w:rsidRPr="00D859CC">
        <w:rPr>
          <w:b/>
          <w:sz w:val="24"/>
          <w:szCs w:val="24"/>
        </w:rPr>
        <w:t>A</w:t>
      </w:r>
      <w:r w:rsidRPr="00D859CC">
        <w:rPr>
          <w:b/>
          <w:spacing w:val="-1"/>
          <w:sz w:val="24"/>
          <w:szCs w:val="24"/>
        </w:rPr>
        <w:t>D</w:t>
      </w:r>
      <w:r w:rsidRPr="00D859CC">
        <w:rPr>
          <w:b/>
          <w:sz w:val="24"/>
          <w:szCs w:val="24"/>
        </w:rPr>
        <w:t>E</w:t>
      </w:r>
      <w:r w:rsidRPr="00D859CC">
        <w:rPr>
          <w:b/>
          <w:spacing w:val="-1"/>
          <w:sz w:val="24"/>
          <w:szCs w:val="24"/>
        </w:rPr>
        <w:t>M</w:t>
      </w:r>
      <w:r w:rsidRPr="00D859CC">
        <w:rPr>
          <w:b/>
          <w:sz w:val="24"/>
          <w:szCs w:val="24"/>
        </w:rPr>
        <w:t>IC TRAI</w:t>
      </w:r>
      <w:r w:rsidRPr="00D859CC">
        <w:rPr>
          <w:b/>
          <w:spacing w:val="-1"/>
          <w:sz w:val="24"/>
          <w:szCs w:val="24"/>
        </w:rPr>
        <w:t>N</w:t>
      </w:r>
      <w:r w:rsidRPr="00D859CC">
        <w:rPr>
          <w:b/>
          <w:spacing w:val="2"/>
          <w:sz w:val="24"/>
          <w:szCs w:val="24"/>
        </w:rPr>
        <w:t>IN</w:t>
      </w:r>
      <w:r w:rsidRPr="00D859CC">
        <w:rPr>
          <w:b/>
          <w:sz w:val="24"/>
          <w:szCs w:val="24"/>
        </w:rPr>
        <w:t>G</w:t>
      </w:r>
    </w:p>
    <w:p w:rsidR="0054196E" w:rsidRPr="00E74E89" w:rsidRDefault="0054196E" w:rsidP="00484971">
      <w:pPr>
        <w:spacing w:before="11" w:line="260" w:lineRule="exact"/>
        <w:rPr>
          <w:sz w:val="23"/>
          <w:szCs w:val="23"/>
        </w:rPr>
      </w:pPr>
    </w:p>
    <w:p w:rsidR="0054196E" w:rsidRPr="00E74E89" w:rsidRDefault="00D27248" w:rsidP="00484971">
      <w:pPr>
        <w:tabs>
          <w:tab w:val="left" w:pos="7020"/>
        </w:tabs>
        <w:rPr>
          <w:sz w:val="23"/>
          <w:szCs w:val="23"/>
        </w:rPr>
      </w:pPr>
      <w:r w:rsidRPr="00E74E89">
        <w:rPr>
          <w:i/>
          <w:sz w:val="23"/>
          <w:szCs w:val="23"/>
        </w:rPr>
        <w:t>UNI</w:t>
      </w:r>
      <w:r w:rsidRPr="00E74E89">
        <w:rPr>
          <w:i/>
          <w:spacing w:val="-1"/>
          <w:sz w:val="23"/>
          <w:szCs w:val="23"/>
        </w:rPr>
        <w:t>V</w:t>
      </w:r>
      <w:r w:rsidRPr="00E74E89">
        <w:rPr>
          <w:i/>
          <w:sz w:val="23"/>
          <w:szCs w:val="23"/>
        </w:rPr>
        <w:t>ERS</w:t>
      </w:r>
      <w:r w:rsidRPr="00E74E89">
        <w:rPr>
          <w:i/>
          <w:spacing w:val="-1"/>
          <w:sz w:val="23"/>
          <w:szCs w:val="23"/>
        </w:rPr>
        <w:t>I</w:t>
      </w:r>
      <w:r w:rsidRPr="00E74E89">
        <w:rPr>
          <w:i/>
          <w:spacing w:val="1"/>
          <w:sz w:val="23"/>
          <w:szCs w:val="23"/>
        </w:rPr>
        <w:t>T</w:t>
      </w:r>
      <w:r w:rsidRPr="00E74E89">
        <w:rPr>
          <w:i/>
          <w:sz w:val="23"/>
          <w:szCs w:val="23"/>
        </w:rPr>
        <w:t>Y</w:t>
      </w:r>
      <w:r w:rsidRPr="00E74E89">
        <w:rPr>
          <w:i/>
          <w:spacing w:val="3"/>
          <w:sz w:val="23"/>
          <w:szCs w:val="23"/>
        </w:rPr>
        <w:t xml:space="preserve"> </w:t>
      </w:r>
      <w:r w:rsidRPr="00E74E89">
        <w:rPr>
          <w:i/>
          <w:sz w:val="23"/>
          <w:szCs w:val="23"/>
        </w:rPr>
        <w:t xml:space="preserve">OF </w:t>
      </w:r>
      <w:r w:rsidRPr="00E74E89">
        <w:rPr>
          <w:i/>
          <w:spacing w:val="-1"/>
          <w:sz w:val="23"/>
          <w:szCs w:val="23"/>
        </w:rPr>
        <w:t>I</w:t>
      </w:r>
      <w:r w:rsidRPr="00E74E89">
        <w:rPr>
          <w:i/>
          <w:spacing w:val="1"/>
          <w:sz w:val="23"/>
          <w:szCs w:val="23"/>
        </w:rPr>
        <w:t>LL</w:t>
      </w:r>
      <w:r w:rsidRPr="00E74E89">
        <w:rPr>
          <w:i/>
          <w:sz w:val="23"/>
          <w:szCs w:val="23"/>
        </w:rPr>
        <w:t>I</w:t>
      </w:r>
      <w:r w:rsidRPr="00E74E89">
        <w:rPr>
          <w:i/>
          <w:spacing w:val="-2"/>
          <w:sz w:val="23"/>
          <w:szCs w:val="23"/>
        </w:rPr>
        <w:t>N</w:t>
      </w:r>
      <w:r w:rsidRPr="00E74E89">
        <w:rPr>
          <w:i/>
          <w:sz w:val="23"/>
          <w:szCs w:val="23"/>
        </w:rPr>
        <w:t>O</w:t>
      </w:r>
      <w:r w:rsidRPr="00E74E89">
        <w:rPr>
          <w:i/>
          <w:spacing w:val="-1"/>
          <w:sz w:val="23"/>
          <w:szCs w:val="23"/>
        </w:rPr>
        <w:t>I</w:t>
      </w:r>
      <w:r w:rsidRPr="00E74E89">
        <w:rPr>
          <w:i/>
          <w:sz w:val="23"/>
          <w:szCs w:val="23"/>
        </w:rPr>
        <w:t>S, U</w:t>
      </w:r>
      <w:r w:rsidRPr="00E74E89">
        <w:rPr>
          <w:i/>
          <w:spacing w:val="-1"/>
          <w:sz w:val="23"/>
          <w:szCs w:val="23"/>
        </w:rPr>
        <w:t>R</w:t>
      </w:r>
      <w:r w:rsidRPr="00E74E89">
        <w:rPr>
          <w:i/>
          <w:sz w:val="23"/>
          <w:szCs w:val="23"/>
        </w:rPr>
        <w:t>BAN</w:t>
      </w:r>
      <w:r w:rsidRPr="00E74E89">
        <w:rPr>
          <w:i/>
          <w:spacing w:val="1"/>
          <w:sz w:val="23"/>
          <w:szCs w:val="23"/>
        </w:rPr>
        <w:t>A</w:t>
      </w:r>
      <w:r w:rsidRPr="00E74E89">
        <w:rPr>
          <w:i/>
          <w:spacing w:val="-1"/>
          <w:sz w:val="23"/>
          <w:szCs w:val="23"/>
        </w:rPr>
        <w:t>-</w:t>
      </w:r>
      <w:r w:rsidRPr="00E74E89">
        <w:rPr>
          <w:i/>
          <w:sz w:val="23"/>
          <w:szCs w:val="23"/>
        </w:rPr>
        <w:t>CHA</w:t>
      </w:r>
      <w:r w:rsidRPr="00E74E89">
        <w:rPr>
          <w:i/>
          <w:spacing w:val="1"/>
          <w:sz w:val="23"/>
          <w:szCs w:val="23"/>
        </w:rPr>
        <w:t>M</w:t>
      </w:r>
      <w:r w:rsidRPr="00E74E89">
        <w:rPr>
          <w:i/>
          <w:spacing w:val="2"/>
          <w:sz w:val="23"/>
          <w:szCs w:val="23"/>
        </w:rPr>
        <w:t>P</w:t>
      </w:r>
      <w:r w:rsidRPr="00E74E89">
        <w:rPr>
          <w:i/>
          <w:sz w:val="23"/>
          <w:szCs w:val="23"/>
        </w:rPr>
        <w:t>A</w:t>
      </w:r>
      <w:r w:rsidRPr="00E74E89">
        <w:rPr>
          <w:i/>
          <w:spacing w:val="-1"/>
          <w:sz w:val="23"/>
          <w:szCs w:val="23"/>
        </w:rPr>
        <w:t>I</w:t>
      </w:r>
      <w:r w:rsidRPr="00E74E89">
        <w:rPr>
          <w:i/>
          <w:sz w:val="23"/>
          <w:szCs w:val="23"/>
        </w:rPr>
        <w:t xml:space="preserve">GN                            </w:t>
      </w:r>
      <w:r w:rsidR="00484971">
        <w:rPr>
          <w:i/>
          <w:spacing w:val="55"/>
          <w:sz w:val="23"/>
          <w:szCs w:val="23"/>
        </w:rPr>
        <w:tab/>
      </w:r>
      <w:r w:rsidRPr="00E74E89">
        <w:rPr>
          <w:sz w:val="23"/>
          <w:szCs w:val="23"/>
        </w:rPr>
        <w:t>2010</w:t>
      </w:r>
    </w:p>
    <w:p w:rsidR="0054196E" w:rsidRPr="00E74E89" w:rsidRDefault="00D27248" w:rsidP="00484971">
      <w:pPr>
        <w:spacing w:line="260" w:lineRule="exact"/>
        <w:rPr>
          <w:sz w:val="23"/>
          <w:szCs w:val="23"/>
        </w:rPr>
      </w:pPr>
      <w:r w:rsidRPr="00E74E89">
        <w:rPr>
          <w:spacing w:val="1"/>
          <w:position w:val="-1"/>
          <w:sz w:val="23"/>
          <w:szCs w:val="23"/>
        </w:rPr>
        <w:t>P</w:t>
      </w:r>
      <w:r w:rsidRPr="00E74E89">
        <w:rPr>
          <w:position w:val="-1"/>
          <w:sz w:val="23"/>
          <w:szCs w:val="23"/>
        </w:rPr>
        <w:t xml:space="preserve">hD in </w:t>
      </w:r>
      <w:r w:rsidRPr="00E74E89">
        <w:rPr>
          <w:spacing w:val="1"/>
          <w:position w:val="-1"/>
          <w:sz w:val="23"/>
          <w:szCs w:val="23"/>
        </w:rPr>
        <w:t>C</w:t>
      </w:r>
      <w:r w:rsidRPr="00E74E89">
        <w:rPr>
          <w:position w:val="-1"/>
          <w:sz w:val="23"/>
          <w:szCs w:val="23"/>
        </w:rPr>
        <w:t>om</w:t>
      </w:r>
      <w:r w:rsidRPr="00E74E89">
        <w:rPr>
          <w:spacing w:val="1"/>
          <w:position w:val="-1"/>
          <w:sz w:val="23"/>
          <w:szCs w:val="23"/>
        </w:rPr>
        <w:t>m</w:t>
      </w:r>
      <w:r w:rsidRPr="00E74E89">
        <w:rPr>
          <w:position w:val="-1"/>
          <w:sz w:val="23"/>
          <w:szCs w:val="23"/>
        </w:rPr>
        <w:t>unic</w:t>
      </w:r>
      <w:r w:rsidRPr="00E74E89">
        <w:rPr>
          <w:spacing w:val="-1"/>
          <w:position w:val="-1"/>
          <w:sz w:val="23"/>
          <w:szCs w:val="23"/>
        </w:rPr>
        <w:t>a</w:t>
      </w:r>
      <w:r w:rsidRPr="00E74E89">
        <w:rPr>
          <w:position w:val="-1"/>
          <w:sz w:val="23"/>
          <w:szCs w:val="23"/>
        </w:rPr>
        <w:t>t</w:t>
      </w:r>
      <w:r w:rsidRPr="00E74E89">
        <w:rPr>
          <w:spacing w:val="1"/>
          <w:position w:val="-1"/>
          <w:sz w:val="23"/>
          <w:szCs w:val="23"/>
        </w:rPr>
        <w:t>i</w:t>
      </w:r>
      <w:r w:rsidRPr="00E74E89">
        <w:rPr>
          <w:position w:val="-1"/>
          <w:sz w:val="23"/>
          <w:szCs w:val="23"/>
        </w:rPr>
        <w:t>ons</w:t>
      </w:r>
    </w:p>
    <w:p w:rsidR="0054196E" w:rsidRPr="00E74E89" w:rsidRDefault="0054196E" w:rsidP="00484971">
      <w:pPr>
        <w:spacing w:before="13" w:line="200" w:lineRule="exact"/>
        <w:rPr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0"/>
        <w:gridCol w:w="801"/>
      </w:tblGrid>
      <w:tr w:rsidR="0054196E" w:rsidRPr="00E74E89" w:rsidTr="00484971">
        <w:trPr>
          <w:trHeight w:hRule="exact" w:val="358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54196E" w:rsidRPr="00E74E89" w:rsidRDefault="00D27248" w:rsidP="00484971">
            <w:pPr>
              <w:spacing w:before="69"/>
              <w:rPr>
                <w:sz w:val="23"/>
                <w:szCs w:val="23"/>
              </w:rPr>
            </w:pPr>
            <w:r w:rsidRPr="00E74E89">
              <w:rPr>
                <w:i/>
                <w:sz w:val="23"/>
                <w:szCs w:val="23"/>
              </w:rPr>
              <w:t>UNI</w:t>
            </w:r>
            <w:r w:rsidRPr="00E74E89">
              <w:rPr>
                <w:i/>
                <w:spacing w:val="-1"/>
                <w:sz w:val="23"/>
                <w:szCs w:val="23"/>
              </w:rPr>
              <w:t>V</w:t>
            </w:r>
            <w:r w:rsidRPr="00E74E89">
              <w:rPr>
                <w:i/>
                <w:sz w:val="23"/>
                <w:szCs w:val="23"/>
              </w:rPr>
              <w:t>ERS</w:t>
            </w:r>
            <w:r w:rsidRPr="00E74E89">
              <w:rPr>
                <w:i/>
                <w:spacing w:val="-1"/>
                <w:sz w:val="23"/>
                <w:szCs w:val="23"/>
              </w:rPr>
              <w:t>I</w:t>
            </w:r>
            <w:r w:rsidRPr="00E74E89">
              <w:rPr>
                <w:i/>
                <w:spacing w:val="1"/>
                <w:sz w:val="23"/>
                <w:szCs w:val="23"/>
              </w:rPr>
              <w:t>T</w:t>
            </w:r>
            <w:r w:rsidRPr="00E74E89">
              <w:rPr>
                <w:i/>
                <w:sz w:val="23"/>
                <w:szCs w:val="23"/>
              </w:rPr>
              <w:t>Y</w:t>
            </w:r>
            <w:r w:rsidRPr="00E74E89">
              <w:rPr>
                <w:i/>
                <w:spacing w:val="3"/>
                <w:sz w:val="23"/>
                <w:szCs w:val="23"/>
              </w:rPr>
              <w:t xml:space="preserve"> </w:t>
            </w:r>
            <w:r w:rsidRPr="00E74E89">
              <w:rPr>
                <w:i/>
                <w:sz w:val="23"/>
                <w:szCs w:val="23"/>
              </w:rPr>
              <w:t>OF TE</w:t>
            </w:r>
            <w:r w:rsidRPr="00E74E89">
              <w:rPr>
                <w:i/>
                <w:spacing w:val="-2"/>
                <w:sz w:val="23"/>
                <w:szCs w:val="23"/>
              </w:rPr>
              <w:t>NN</w:t>
            </w:r>
            <w:r w:rsidRPr="00E74E89">
              <w:rPr>
                <w:i/>
                <w:sz w:val="23"/>
                <w:szCs w:val="23"/>
              </w:rPr>
              <w:t>ESSE</w:t>
            </w:r>
            <w:r w:rsidRPr="00E74E89">
              <w:rPr>
                <w:i/>
                <w:spacing w:val="-1"/>
                <w:sz w:val="23"/>
                <w:szCs w:val="23"/>
              </w:rPr>
              <w:t>E</w:t>
            </w:r>
            <w:r w:rsidRPr="00E74E89">
              <w:rPr>
                <w:i/>
                <w:sz w:val="23"/>
                <w:szCs w:val="23"/>
              </w:rPr>
              <w:t>, K</w:t>
            </w:r>
            <w:r w:rsidRPr="00E74E89">
              <w:rPr>
                <w:i/>
                <w:spacing w:val="1"/>
                <w:sz w:val="23"/>
                <w:szCs w:val="23"/>
              </w:rPr>
              <w:t>N</w:t>
            </w:r>
            <w:r w:rsidRPr="00E74E89">
              <w:rPr>
                <w:i/>
                <w:sz w:val="23"/>
                <w:szCs w:val="23"/>
              </w:rPr>
              <w:t>OX</w:t>
            </w:r>
            <w:r w:rsidRPr="00E74E89">
              <w:rPr>
                <w:i/>
                <w:spacing w:val="-1"/>
                <w:sz w:val="23"/>
                <w:szCs w:val="23"/>
              </w:rPr>
              <w:t>V</w:t>
            </w:r>
            <w:r w:rsidRPr="00E74E89">
              <w:rPr>
                <w:i/>
                <w:sz w:val="23"/>
                <w:szCs w:val="23"/>
              </w:rPr>
              <w:t>IL</w:t>
            </w:r>
            <w:r w:rsidRPr="00E74E89">
              <w:rPr>
                <w:i/>
                <w:spacing w:val="1"/>
                <w:sz w:val="23"/>
                <w:szCs w:val="23"/>
              </w:rPr>
              <w:t>L</w:t>
            </w:r>
            <w:r w:rsidRPr="00E74E89">
              <w:rPr>
                <w:i/>
                <w:sz w:val="23"/>
                <w:szCs w:val="23"/>
              </w:rPr>
              <w:t>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54196E" w:rsidRPr="00E74E89" w:rsidRDefault="00D27248" w:rsidP="00484971">
            <w:pPr>
              <w:spacing w:before="69"/>
              <w:ind w:right="40"/>
              <w:rPr>
                <w:sz w:val="23"/>
                <w:szCs w:val="23"/>
              </w:rPr>
            </w:pPr>
            <w:r w:rsidRPr="00E74E89">
              <w:rPr>
                <w:sz w:val="23"/>
                <w:szCs w:val="23"/>
              </w:rPr>
              <w:t>1998</w:t>
            </w:r>
          </w:p>
        </w:tc>
      </w:tr>
      <w:tr w:rsidR="0054196E" w:rsidRPr="00E74E89" w:rsidTr="00484971">
        <w:trPr>
          <w:trHeight w:hRule="exact" w:val="84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54196E" w:rsidRPr="00E74E89" w:rsidRDefault="00D27248" w:rsidP="00484971">
            <w:pPr>
              <w:spacing w:line="260" w:lineRule="exact"/>
              <w:rPr>
                <w:sz w:val="23"/>
                <w:szCs w:val="23"/>
              </w:rPr>
            </w:pPr>
            <w:r w:rsidRPr="00E74E89">
              <w:rPr>
                <w:sz w:val="23"/>
                <w:szCs w:val="23"/>
              </w:rPr>
              <w:t>M</w:t>
            </w:r>
            <w:r w:rsidRPr="00E74E89">
              <w:rPr>
                <w:spacing w:val="-1"/>
                <w:sz w:val="23"/>
                <w:szCs w:val="23"/>
              </w:rPr>
              <w:t>a</w:t>
            </w:r>
            <w:r w:rsidRPr="00E74E89">
              <w:rPr>
                <w:sz w:val="23"/>
                <w:szCs w:val="23"/>
              </w:rPr>
              <w:t>ster</w:t>
            </w:r>
            <w:r w:rsidRPr="00E74E89">
              <w:rPr>
                <w:spacing w:val="-1"/>
                <w:sz w:val="23"/>
                <w:szCs w:val="23"/>
              </w:rPr>
              <w:t xml:space="preserve"> </w:t>
            </w:r>
            <w:r w:rsidRPr="00E74E89">
              <w:rPr>
                <w:sz w:val="23"/>
                <w:szCs w:val="23"/>
              </w:rPr>
              <w:t xml:space="preserve">of </w:t>
            </w:r>
            <w:r w:rsidRPr="00E74E89">
              <w:rPr>
                <w:spacing w:val="1"/>
                <w:sz w:val="23"/>
                <w:szCs w:val="23"/>
              </w:rPr>
              <w:t>A</w:t>
            </w:r>
            <w:r w:rsidRPr="00E74E89">
              <w:rPr>
                <w:sz w:val="23"/>
                <w:szCs w:val="23"/>
              </w:rPr>
              <w:t>rts in</w:t>
            </w:r>
            <w:r w:rsidRPr="00E74E89">
              <w:rPr>
                <w:spacing w:val="1"/>
                <w:sz w:val="23"/>
                <w:szCs w:val="23"/>
              </w:rPr>
              <w:t xml:space="preserve"> </w:t>
            </w:r>
            <w:r w:rsidRPr="00E74E89">
              <w:rPr>
                <w:spacing w:val="-1"/>
                <w:sz w:val="23"/>
                <w:szCs w:val="23"/>
              </w:rPr>
              <w:t>F</w:t>
            </w:r>
            <w:r w:rsidRPr="00E74E89">
              <w:rPr>
                <w:sz w:val="23"/>
                <w:szCs w:val="23"/>
              </w:rPr>
              <w:t>o</w:t>
            </w:r>
            <w:r w:rsidRPr="00E74E89">
              <w:rPr>
                <w:spacing w:val="-1"/>
                <w:sz w:val="23"/>
                <w:szCs w:val="23"/>
              </w:rPr>
              <w:t>re</w:t>
            </w:r>
            <w:r w:rsidRPr="00E74E89">
              <w:rPr>
                <w:sz w:val="23"/>
                <w:szCs w:val="23"/>
              </w:rPr>
              <w:t>ns</w:t>
            </w:r>
            <w:r w:rsidRPr="00E74E89">
              <w:rPr>
                <w:spacing w:val="3"/>
                <w:sz w:val="23"/>
                <w:szCs w:val="23"/>
              </w:rPr>
              <w:t>i</w:t>
            </w:r>
            <w:r w:rsidRPr="00E74E89">
              <w:rPr>
                <w:sz w:val="23"/>
                <w:szCs w:val="23"/>
              </w:rPr>
              <w:t>c</w:t>
            </w:r>
            <w:r w:rsidRPr="00E74E89">
              <w:rPr>
                <w:spacing w:val="-1"/>
                <w:sz w:val="23"/>
                <w:szCs w:val="23"/>
              </w:rPr>
              <w:t xml:space="preserve"> </w:t>
            </w:r>
            <w:r w:rsidRPr="00E74E89">
              <w:rPr>
                <w:sz w:val="23"/>
                <w:szCs w:val="23"/>
              </w:rPr>
              <w:t>Anth</w:t>
            </w:r>
            <w:r w:rsidRPr="00E74E89">
              <w:rPr>
                <w:spacing w:val="-1"/>
                <w:sz w:val="23"/>
                <w:szCs w:val="23"/>
              </w:rPr>
              <w:t>r</w:t>
            </w:r>
            <w:r w:rsidRPr="00E74E89">
              <w:rPr>
                <w:sz w:val="23"/>
                <w:szCs w:val="23"/>
              </w:rPr>
              <w:t>opol</w:t>
            </w:r>
            <w:r w:rsidRPr="00E74E89">
              <w:rPr>
                <w:spacing w:val="3"/>
                <w:sz w:val="23"/>
                <w:szCs w:val="23"/>
              </w:rPr>
              <w:t>o</w:t>
            </w:r>
            <w:r w:rsidRPr="00E74E89">
              <w:rPr>
                <w:spacing w:val="2"/>
                <w:sz w:val="23"/>
                <w:szCs w:val="23"/>
              </w:rPr>
              <w:t>g</w:t>
            </w:r>
            <w:r w:rsidRPr="00E74E89">
              <w:rPr>
                <w:sz w:val="23"/>
                <w:szCs w:val="23"/>
              </w:rPr>
              <w:t>y</w:t>
            </w:r>
          </w:p>
          <w:p w:rsidR="0054196E" w:rsidRPr="00E74E89" w:rsidRDefault="0054196E" w:rsidP="00484971">
            <w:pPr>
              <w:spacing w:before="16" w:line="260" w:lineRule="exact"/>
              <w:rPr>
                <w:sz w:val="23"/>
                <w:szCs w:val="23"/>
              </w:rPr>
            </w:pPr>
          </w:p>
          <w:p w:rsidR="0054196E" w:rsidRPr="00E74E89" w:rsidRDefault="00D27248" w:rsidP="00484971">
            <w:pPr>
              <w:rPr>
                <w:sz w:val="23"/>
                <w:szCs w:val="23"/>
              </w:rPr>
            </w:pPr>
            <w:r w:rsidRPr="00E74E89">
              <w:rPr>
                <w:i/>
                <w:sz w:val="23"/>
                <w:szCs w:val="23"/>
              </w:rPr>
              <w:t>UNI</w:t>
            </w:r>
            <w:r w:rsidRPr="00E74E89">
              <w:rPr>
                <w:i/>
                <w:spacing w:val="-1"/>
                <w:sz w:val="23"/>
                <w:szCs w:val="23"/>
              </w:rPr>
              <w:t>V</w:t>
            </w:r>
            <w:r w:rsidRPr="00E74E89">
              <w:rPr>
                <w:i/>
                <w:sz w:val="23"/>
                <w:szCs w:val="23"/>
              </w:rPr>
              <w:t>ERS</w:t>
            </w:r>
            <w:r w:rsidRPr="00E74E89">
              <w:rPr>
                <w:i/>
                <w:spacing w:val="-1"/>
                <w:sz w:val="23"/>
                <w:szCs w:val="23"/>
              </w:rPr>
              <w:t>I</w:t>
            </w:r>
            <w:r w:rsidRPr="00E74E89">
              <w:rPr>
                <w:i/>
                <w:spacing w:val="1"/>
                <w:sz w:val="23"/>
                <w:szCs w:val="23"/>
              </w:rPr>
              <w:t>T</w:t>
            </w:r>
            <w:r w:rsidRPr="00E74E89">
              <w:rPr>
                <w:i/>
                <w:sz w:val="23"/>
                <w:szCs w:val="23"/>
              </w:rPr>
              <w:t>Y</w:t>
            </w:r>
            <w:r w:rsidRPr="00E74E89">
              <w:rPr>
                <w:i/>
                <w:spacing w:val="4"/>
                <w:sz w:val="23"/>
                <w:szCs w:val="23"/>
              </w:rPr>
              <w:t xml:space="preserve"> </w:t>
            </w:r>
            <w:r w:rsidRPr="00E74E89">
              <w:rPr>
                <w:i/>
                <w:sz w:val="23"/>
                <w:szCs w:val="23"/>
              </w:rPr>
              <w:t>OF CALI</w:t>
            </w:r>
            <w:r w:rsidRPr="00E74E89">
              <w:rPr>
                <w:i/>
                <w:spacing w:val="-3"/>
                <w:sz w:val="23"/>
                <w:szCs w:val="23"/>
              </w:rPr>
              <w:t>F</w:t>
            </w:r>
            <w:r w:rsidRPr="00E74E89">
              <w:rPr>
                <w:i/>
                <w:sz w:val="23"/>
                <w:szCs w:val="23"/>
              </w:rPr>
              <w:t>ORN</w:t>
            </w:r>
            <w:r w:rsidRPr="00E74E89">
              <w:rPr>
                <w:i/>
                <w:spacing w:val="-1"/>
                <w:sz w:val="23"/>
                <w:szCs w:val="23"/>
              </w:rPr>
              <w:t>I</w:t>
            </w:r>
            <w:r w:rsidRPr="00E74E89">
              <w:rPr>
                <w:i/>
                <w:sz w:val="23"/>
                <w:szCs w:val="23"/>
              </w:rPr>
              <w:t>A, B</w:t>
            </w:r>
            <w:r w:rsidRPr="00E74E89">
              <w:rPr>
                <w:i/>
                <w:spacing w:val="-1"/>
                <w:sz w:val="23"/>
                <w:szCs w:val="23"/>
              </w:rPr>
              <w:t>E</w:t>
            </w:r>
            <w:r w:rsidRPr="00E74E89">
              <w:rPr>
                <w:i/>
                <w:sz w:val="23"/>
                <w:szCs w:val="23"/>
              </w:rPr>
              <w:t>RKE</w:t>
            </w:r>
            <w:r w:rsidRPr="00E74E89">
              <w:rPr>
                <w:i/>
                <w:spacing w:val="1"/>
                <w:sz w:val="23"/>
                <w:szCs w:val="23"/>
              </w:rPr>
              <w:t>L</w:t>
            </w:r>
            <w:r w:rsidRPr="00E74E89">
              <w:rPr>
                <w:i/>
                <w:sz w:val="23"/>
                <w:szCs w:val="23"/>
              </w:rPr>
              <w:t>EY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54196E" w:rsidRPr="00E74E89" w:rsidRDefault="0054196E" w:rsidP="00484971">
            <w:pPr>
              <w:spacing w:before="9" w:line="120" w:lineRule="exact"/>
              <w:rPr>
                <w:sz w:val="23"/>
                <w:szCs w:val="23"/>
              </w:rPr>
            </w:pPr>
          </w:p>
          <w:p w:rsidR="0054196E" w:rsidRPr="00E74E89" w:rsidRDefault="0054196E" w:rsidP="00484971">
            <w:pPr>
              <w:spacing w:line="200" w:lineRule="exact"/>
              <w:rPr>
                <w:sz w:val="23"/>
                <w:szCs w:val="23"/>
              </w:rPr>
            </w:pPr>
          </w:p>
          <w:p w:rsidR="0054196E" w:rsidRPr="00E74E89" w:rsidRDefault="0054196E" w:rsidP="00484971">
            <w:pPr>
              <w:spacing w:line="200" w:lineRule="exact"/>
              <w:rPr>
                <w:sz w:val="23"/>
                <w:szCs w:val="23"/>
              </w:rPr>
            </w:pPr>
          </w:p>
          <w:p w:rsidR="0054196E" w:rsidRPr="00E74E89" w:rsidRDefault="00D27248" w:rsidP="00484971">
            <w:pPr>
              <w:ind w:right="40"/>
              <w:rPr>
                <w:sz w:val="23"/>
                <w:szCs w:val="23"/>
              </w:rPr>
            </w:pPr>
            <w:r w:rsidRPr="00E74E89">
              <w:rPr>
                <w:sz w:val="23"/>
                <w:szCs w:val="23"/>
              </w:rPr>
              <w:t>1992</w:t>
            </w:r>
          </w:p>
        </w:tc>
      </w:tr>
    </w:tbl>
    <w:p w:rsidR="0054196E" w:rsidRPr="00E74E89" w:rsidRDefault="00D27248" w:rsidP="00484971">
      <w:pPr>
        <w:spacing w:line="240" w:lineRule="exact"/>
        <w:rPr>
          <w:sz w:val="23"/>
          <w:szCs w:val="23"/>
        </w:rPr>
      </w:pPr>
      <w:r w:rsidRPr="00E74E89">
        <w:rPr>
          <w:spacing w:val="-2"/>
          <w:sz w:val="23"/>
          <w:szCs w:val="23"/>
        </w:rPr>
        <w:t>B</w:t>
      </w:r>
      <w:r w:rsidRPr="00E74E89">
        <w:rPr>
          <w:spacing w:val="-1"/>
          <w:sz w:val="23"/>
          <w:szCs w:val="23"/>
        </w:rPr>
        <w:t>ac</w:t>
      </w:r>
      <w:r w:rsidRPr="00E74E89">
        <w:rPr>
          <w:spacing w:val="2"/>
          <w:sz w:val="23"/>
          <w:szCs w:val="23"/>
        </w:rPr>
        <w:t>h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lor of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pacing w:val="2"/>
          <w:sz w:val="23"/>
          <w:szCs w:val="23"/>
        </w:rPr>
        <w:t>A</w:t>
      </w:r>
      <w:r w:rsidRPr="00E74E89">
        <w:rPr>
          <w:sz w:val="23"/>
          <w:szCs w:val="23"/>
        </w:rPr>
        <w:t>rts in Anthropolo</w:t>
      </w:r>
      <w:r w:rsidRPr="00E74E89">
        <w:rPr>
          <w:spacing w:val="2"/>
          <w:sz w:val="23"/>
          <w:szCs w:val="23"/>
        </w:rPr>
        <w:t>g</w:t>
      </w:r>
      <w:r w:rsidRPr="00E74E89">
        <w:rPr>
          <w:sz w:val="23"/>
          <w:szCs w:val="23"/>
        </w:rPr>
        <w:t>y</w:t>
      </w:r>
    </w:p>
    <w:p w:rsidR="0054196E" w:rsidRPr="00E74E89" w:rsidRDefault="0054196E" w:rsidP="00484971">
      <w:pPr>
        <w:spacing w:before="1" w:line="280" w:lineRule="exact"/>
        <w:rPr>
          <w:sz w:val="23"/>
          <w:szCs w:val="23"/>
        </w:rPr>
      </w:pPr>
    </w:p>
    <w:p w:rsidR="0054196E" w:rsidRPr="00D859CC" w:rsidRDefault="00D27248" w:rsidP="00484971">
      <w:pPr>
        <w:rPr>
          <w:sz w:val="24"/>
          <w:szCs w:val="24"/>
        </w:rPr>
      </w:pPr>
      <w:r w:rsidRPr="00D859CC">
        <w:rPr>
          <w:b/>
          <w:sz w:val="24"/>
          <w:szCs w:val="24"/>
        </w:rPr>
        <w:t>RE</w:t>
      </w:r>
      <w:r w:rsidRPr="00D859CC">
        <w:rPr>
          <w:b/>
          <w:spacing w:val="1"/>
          <w:sz w:val="24"/>
          <w:szCs w:val="24"/>
        </w:rPr>
        <w:t>S</w:t>
      </w:r>
      <w:r w:rsidRPr="00D859CC">
        <w:rPr>
          <w:b/>
          <w:sz w:val="24"/>
          <w:szCs w:val="24"/>
        </w:rPr>
        <w:t>EA</w:t>
      </w:r>
      <w:r w:rsidRPr="00D859CC">
        <w:rPr>
          <w:b/>
          <w:spacing w:val="-1"/>
          <w:sz w:val="24"/>
          <w:szCs w:val="24"/>
        </w:rPr>
        <w:t>R</w:t>
      </w:r>
      <w:r w:rsidRPr="00D859CC">
        <w:rPr>
          <w:b/>
          <w:sz w:val="24"/>
          <w:szCs w:val="24"/>
        </w:rPr>
        <w:t>CH INT</w:t>
      </w:r>
      <w:r w:rsidRPr="00D859CC">
        <w:rPr>
          <w:b/>
          <w:spacing w:val="1"/>
          <w:sz w:val="24"/>
          <w:szCs w:val="24"/>
        </w:rPr>
        <w:t>E</w:t>
      </w:r>
      <w:r w:rsidRPr="00D859CC">
        <w:rPr>
          <w:b/>
          <w:sz w:val="24"/>
          <w:szCs w:val="24"/>
        </w:rPr>
        <w:t>RE</w:t>
      </w:r>
      <w:r w:rsidRPr="00D859CC">
        <w:rPr>
          <w:b/>
          <w:spacing w:val="-1"/>
          <w:sz w:val="24"/>
          <w:szCs w:val="24"/>
        </w:rPr>
        <w:t>S</w:t>
      </w:r>
      <w:r w:rsidRPr="00D859CC">
        <w:rPr>
          <w:b/>
          <w:sz w:val="24"/>
          <w:szCs w:val="24"/>
        </w:rPr>
        <w:t>TS</w:t>
      </w:r>
    </w:p>
    <w:p w:rsidR="0054196E" w:rsidRPr="00E74E89" w:rsidRDefault="0054196E" w:rsidP="00484971">
      <w:pPr>
        <w:spacing w:before="11" w:line="260" w:lineRule="exact"/>
        <w:rPr>
          <w:sz w:val="23"/>
          <w:szCs w:val="23"/>
        </w:rPr>
      </w:pPr>
    </w:p>
    <w:p w:rsidR="0054196E" w:rsidRPr="00E74E89" w:rsidRDefault="00D27248" w:rsidP="00484971">
      <w:pPr>
        <w:ind w:right="142"/>
        <w:rPr>
          <w:sz w:val="23"/>
          <w:szCs w:val="23"/>
        </w:rPr>
      </w:pPr>
      <w:r w:rsidRPr="00E74E89">
        <w:rPr>
          <w:sz w:val="23"/>
          <w:szCs w:val="23"/>
        </w:rPr>
        <w:t>Critic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l an</w:t>
      </w:r>
      <w:r w:rsidRPr="00E74E89">
        <w:rPr>
          <w:spacing w:val="-1"/>
          <w:sz w:val="23"/>
          <w:szCs w:val="23"/>
        </w:rPr>
        <w:t>a</w:t>
      </w:r>
      <w:r w:rsidRPr="00E74E89">
        <w:rPr>
          <w:spacing w:val="3"/>
          <w:sz w:val="23"/>
          <w:szCs w:val="23"/>
        </w:rPr>
        <w:t>l</w:t>
      </w:r>
      <w:r w:rsidRPr="00E74E89">
        <w:rPr>
          <w:spacing w:val="-5"/>
          <w:sz w:val="23"/>
          <w:szCs w:val="23"/>
        </w:rPr>
        <w:t>y</w:t>
      </w:r>
      <w:r w:rsidRPr="00E74E89">
        <w:rPr>
          <w:sz w:val="23"/>
          <w:szCs w:val="23"/>
        </w:rPr>
        <w:t>sis</w:t>
      </w:r>
      <w:r w:rsidRPr="00E74E89">
        <w:rPr>
          <w:spacing w:val="1"/>
          <w:sz w:val="23"/>
          <w:szCs w:val="23"/>
        </w:rPr>
        <w:t xml:space="preserve"> </w:t>
      </w:r>
      <w:r w:rsidRPr="00E74E89">
        <w:rPr>
          <w:sz w:val="23"/>
          <w:szCs w:val="23"/>
        </w:rPr>
        <w:t>of</w:t>
      </w:r>
      <w:r w:rsidRPr="00E74E89">
        <w:rPr>
          <w:spacing w:val="1"/>
          <w:sz w:val="23"/>
          <w:szCs w:val="23"/>
        </w:rPr>
        <w:t xml:space="preserve"> </w:t>
      </w:r>
      <w:r w:rsidRPr="00E74E89">
        <w:rPr>
          <w:spacing w:val="-1"/>
          <w:sz w:val="23"/>
          <w:szCs w:val="23"/>
        </w:rPr>
        <w:t>c</w:t>
      </w:r>
      <w:r w:rsidRPr="00E74E89">
        <w:rPr>
          <w:sz w:val="23"/>
          <w:szCs w:val="23"/>
        </w:rPr>
        <w:t>o</w:t>
      </w:r>
      <w:r w:rsidRPr="00E74E89">
        <w:rPr>
          <w:spacing w:val="3"/>
          <w:sz w:val="23"/>
          <w:szCs w:val="23"/>
        </w:rPr>
        <w:t>m</w:t>
      </w:r>
      <w:r w:rsidRPr="00E74E89">
        <w:rPr>
          <w:sz w:val="23"/>
          <w:szCs w:val="23"/>
        </w:rPr>
        <w:t>me</w:t>
      </w:r>
      <w:r w:rsidRPr="00E74E89">
        <w:rPr>
          <w:spacing w:val="-1"/>
          <w:sz w:val="23"/>
          <w:szCs w:val="23"/>
        </w:rPr>
        <w:t>rc</w:t>
      </w:r>
      <w:r w:rsidRPr="00E74E89">
        <w:rPr>
          <w:sz w:val="23"/>
          <w:szCs w:val="23"/>
        </w:rPr>
        <w:t>ial media thro</w:t>
      </w:r>
      <w:r w:rsidRPr="00E74E89">
        <w:rPr>
          <w:spacing w:val="2"/>
          <w:sz w:val="23"/>
          <w:szCs w:val="23"/>
        </w:rPr>
        <w:t>u</w:t>
      </w:r>
      <w:r w:rsidRPr="00E74E89">
        <w:rPr>
          <w:spacing w:val="-2"/>
          <w:sz w:val="23"/>
          <w:szCs w:val="23"/>
        </w:rPr>
        <w:t>g</w:t>
      </w:r>
      <w:r w:rsidRPr="00E74E89">
        <w:rPr>
          <w:sz w:val="23"/>
          <w:szCs w:val="23"/>
        </w:rPr>
        <w:t>h t</w:t>
      </w:r>
      <w:r w:rsidRPr="00E74E89">
        <w:rPr>
          <w:spacing w:val="3"/>
          <w:sz w:val="23"/>
          <w:szCs w:val="23"/>
        </w:rPr>
        <w:t>h</w:t>
      </w:r>
      <w:r w:rsidRPr="00E74E89">
        <w:rPr>
          <w:sz w:val="23"/>
          <w:szCs w:val="23"/>
        </w:rPr>
        <w:t>e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z w:val="23"/>
          <w:szCs w:val="23"/>
        </w:rPr>
        <w:t>lens of</w:t>
      </w:r>
      <w:r w:rsidRPr="00E74E89">
        <w:rPr>
          <w:spacing w:val="-1"/>
          <w:sz w:val="23"/>
          <w:szCs w:val="23"/>
        </w:rPr>
        <w:t xml:space="preserve"> c</w:t>
      </w:r>
      <w:r w:rsidRPr="00E74E89">
        <w:rPr>
          <w:sz w:val="23"/>
          <w:szCs w:val="23"/>
        </w:rPr>
        <w:t>ul</w:t>
      </w:r>
      <w:r w:rsidRPr="00E74E89">
        <w:rPr>
          <w:spacing w:val="1"/>
          <w:sz w:val="23"/>
          <w:szCs w:val="23"/>
        </w:rPr>
        <w:t>t</w:t>
      </w:r>
      <w:r w:rsidRPr="00E74E89">
        <w:rPr>
          <w:sz w:val="23"/>
          <w:szCs w:val="23"/>
        </w:rPr>
        <w:t>u</w:t>
      </w:r>
      <w:r w:rsidRPr="00E74E89">
        <w:rPr>
          <w:spacing w:val="-1"/>
          <w:sz w:val="23"/>
          <w:szCs w:val="23"/>
        </w:rPr>
        <w:t>ra</w:t>
      </w:r>
      <w:r w:rsidRPr="00E74E89">
        <w:rPr>
          <w:sz w:val="23"/>
          <w:szCs w:val="23"/>
        </w:rPr>
        <w:t>l s</w:t>
      </w:r>
      <w:r w:rsidRPr="00E74E89">
        <w:rPr>
          <w:spacing w:val="1"/>
          <w:sz w:val="23"/>
          <w:szCs w:val="23"/>
        </w:rPr>
        <w:t>t</w:t>
      </w:r>
      <w:r w:rsidRPr="00E74E89">
        <w:rPr>
          <w:sz w:val="23"/>
          <w:szCs w:val="23"/>
        </w:rPr>
        <w:t>udies</w:t>
      </w:r>
      <w:r w:rsidRPr="00E74E89">
        <w:rPr>
          <w:spacing w:val="2"/>
          <w:sz w:val="23"/>
          <w:szCs w:val="23"/>
        </w:rPr>
        <w:t xml:space="preserve"> 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nd</w:t>
      </w:r>
      <w:r w:rsidRPr="00E74E89">
        <w:rPr>
          <w:spacing w:val="2"/>
          <w:sz w:val="23"/>
          <w:szCs w:val="23"/>
        </w:rPr>
        <w:t xml:space="preserve"> </w:t>
      </w:r>
      <w:r w:rsidRPr="00E74E89">
        <w:rPr>
          <w:sz w:val="23"/>
          <w:szCs w:val="23"/>
        </w:rPr>
        <w:t>pol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>t</w:t>
      </w:r>
      <w:r w:rsidRPr="00E74E89">
        <w:rPr>
          <w:spacing w:val="1"/>
          <w:sz w:val="23"/>
          <w:szCs w:val="23"/>
        </w:rPr>
        <w:t>i</w:t>
      </w:r>
      <w:r w:rsidRPr="00E74E89">
        <w:rPr>
          <w:spacing w:val="-1"/>
          <w:sz w:val="23"/>
          <w:szCs w:val="23"/>
        </w:rPr>
        <w:t>ca</w:t>
      </w:r>
      <w:r w:rsidRPr="00E74E89">
        <w:rPr>
          <w:sz w:val="23"/>
          <w:szCs w:val="23"/>
        </w:rPr>
        <w:t>l e</w:t>
      </w:r>
      <w:r w:rsidRPr="00E74E89">
        <w:rPr>
          <w:spacing w:val="-1"/>
          <w:sz w:val="23"/>
          <w:szCs w:val="23"/>
        </w:rPr>
        <w:t>c</w:t>
      </w:r>
      <w:r w:rsidRPr="00E74E89">
        <w:rPr>
          <w:sz w:val="23"/>
          <w:szCs w:val="23"/>
        </w:rPr>
        <w:t>ono</w:t>
      </w:r>
      <w:r w:rsidRPr="00E74E89">
        <w:rPr>
          <w:spacing w:val="5"/>
          <w:sz w:val="23"/>
          <w:szCs w:val="23"/>
        </w:rPr>
        <w:t>m</w:t>
      </w:r>
      <w:r w:rsidRPr="00E74E89">
        <w:rPr>
          <w:sz w:val="23"/>
          <w:szCs w:val="23"/>
        </w:rPr>
        <w:t xml:space="preserve">y with a </w:t>
      </w:r>
      <w:r w:rsidRPr="00E74E89">
        <w:rPr>
          <w:spacing w:val="-1"/>
          <w:sz w:val="23"/>
          <w:szCs w:val="23"/>
        </w:rPr>
        <w:t>f</w:t>
      </w:r>
      <w:r w:rsidRPr="00E74E89">
        <w:rPr>
          <w:sz w:val="23"/>
          <w:szCs w:val="23"/>
        </w:rPr>
        <w:t>o</w:t>
      </w:r>
      <w:r w:rsidRPr="00E74E89">
        <w:rPr>
          <w:spacing w:val="-1"/>
          <w:sz w:val="23"/>
          <w:szCs w:val="23"/>
        </w:rPr>
        <w:t>c</w:t>
      </w:r>
      <w:r w:rsidRPr="00E74E89">
        <w:rPr>
          <w:sz w:val="23"/>
          <w:szCs w:val="23"/>
        </w:rPr>
        <w:t xml:space="preserve">us on 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thn</w:t>
      </w:r>
      <w:r w:rsidRPr="00E74E89">
        <w:rPr>
          <w:spacing w:val="1"/>
          <w:sz w:val="23"/>
          <w:szCs w:val="23"/>
        </w:rPr>
        <w:t>i</w:t>
      </w:r>
      <w:r w:rsidRPr="00E74E89">
        <w:rPr>
          <w:spacing w:val="-1"/>
          <w:sz w:val="23"/>
          <w:szCs w:val="23"/>
        </w:rPr>
        <w:t>c</w:t>
      </w:r>
      <w:r w:rsidRPr="00E74E89">
        <w:rPr>
          <w:sz w:val="23"/>
          <w:szCs w:val="23"/>
        </w:rPr>
        <w:t>i</w:t>
      </w:r>
      <w:r w:rsidRPr="00E74E89">
        <w:rPr>
          <w:spacing w:val="6"/>
          <w:sz w:val="23"/>
          <w:szCs w:val="23"/>
        </w:rPr>
        <w:t>t</w:t>
      </w:r>
      <w:r w:rsidRPr="00E74E89">
        <w:rPr>
          <w:spacing w:val="-4"/>
          <w:sz w:val="23"/>
          <w:szCs w:val="23"/>
        </w:rPr>
        <w:t>y</w:t>
      </w:r>
      <w:r w:rsidRPr="00E74E89">
        <w:rPr>
          <w:sz w:val="23"/>
          <w:szCs w:val="23"/>
        </w:rPr>
        <w:t>,</w:t>
      </w:r>
      <w:r w:rsidRPr="00E74E89">
        <w:rPr>
          <w:spacing w:val="2"/>
          <w:sz w:val="23"/>
          <w:szCs w:val="23"/>
        </w:rPr>
        <w:t xml:space="preserve"> </w:t>
      </w:r>
      <w:r w:rsidRPr="00E74E89">
        <w:rPr>
          <w:sz w:val="23"/>
          <w:szCs w:val="23"/>
        </w:rPr>
        <w:t xml:space="preserve">the 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nvironme</w:t>
      </w:r>
      <w:r w:rsidRPr="00E74E89">
        <w:rPr>
          <w:spacing w:val="-1"/>
          <w:sz w:val="23"/>
          <w:szCs w:val="23"/>
        </w:rPr>
        <w:t>n</w:t>
      </w:r>
      <w:r w:rsidRPr="00E74E89">
        <w:rPr>
          <w:sz w:val="23"/>
          <w:szCs w:val="23"/>
        </w:rPr>
        <w:t>t,</w:t>
      </w:r>
      <w:r w:rsidRPr="00E74E89">
        <w:rPr>
          <w:spacing w:val="1"/>
          <w:sz w:val="23"/>
          <w:szCs w:val="23"/>
        </w:rPr>
        <w:t xml:space="preserve"> 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 xml:space="preserve">nd </w:t>
      </w:r>
      <w:r w:rsidRPr="00E74E89">
        <w:rPr>
          <w:spacing w:val="-1"/>
          <w:sz w:val="23"/>
          <w:szCs w:val="23"/>
        </w:rPr>
        <w:t>c</w:t>
      </w:r>
      <w:r w:rsidRPr="00E74E89">
        <w:rPr>
          <w:spacing w:val="2"/>
          <w:sz w:val="23"/>
          <w:szCs w:val="23"/>
        </w:rPr>
        <w:t>o</w:t>
      </w:r>
      <w:r w:rsidRPr="00E74E89">
        <w:rPr>
          <w:sz w:val="23"/>
          <w:szCs w:val="23"/>
        </w:rPr>
        <w:t>ntemp</w:t>
      </w:r>
      <w:r w:rsidRPr="00E74E89">
        <w:rPr>
          <w:spacing w:val="1"/>
          <w:sz w:val="23"/>
          <w:szCs w:val="23"/>
        </w:rPr>
        <w:t>o</w:t>
      </w:r>
      <w:r w:rsidRPr="00E74E89">
        <w:rPr>
          <w:sz w:val="23"/>
          <w:szCs w:val="23"/>
        </w:rPr>
        <w:t>r</w:t>
      </w:r>
      <w:r w:rsidRPr="00E74E89">
        <w:rPr>
          <w:spacing w:val="-2"/>
          <w:sz w:val="23"/>
          <w:szCs w:val="23"/>
        </w:rPr>
        <w:t>a</w:t>
      </w:r>
      <w:r w:rsidRPr="00E74E89">
        <w:rPr>
          <w:spacing w:val="4"/>
          <w:sz w:val="23"/>
          <w:szCs w:val="23"/>
        </w:rPr>
        <w:t>r</w:t>
      </w:r>
      <w:r w:rsidRPr="00E74E89">
        <w:rPr>
          <w:sz w:val="23"/>
          <w:szCs w:val="23"/>
        </w:rPr>
        <w:t>y</w:t>
      </w:r>
      <w:r w:rsidRPr="00E74E89">
        <w:rPr>
          <w:spacing w:val="-5"/>
          <w:sz w:val="23"/>
          <w:szCs w:val="23"/>
        </w:rPr>
        <w:t xml:space="preserve"> 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nviron</w:t>
      </w:r>
      <w:r w:rsidRPr="00E74E89">
        <w:rPr>
          <w:spacing w:val="2"/>
          <w:sz w:val="23"/>
          <w:szCs w:val="23"/>
        </w:rPr>
        <w:t>m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nta</w:t>
      </w:r>
      <w:r w:rsidRPr="00E74E89">
        <w:rPr>
          <w:spacing w:val="1"/>
          <w:sz w:val="23"/>
          <w:szCs w:val="23"/>
        </w:rPr>
        <w:t>l</w:t>
      </w:r>
      <w:r w:rsidRPr="00E74E89">
        <w:rPr>
          <w:sz w:val="23"/>
          <w:szCs w:val="23"/>
        </w:rPr>
        <w:t>/soci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l jus</w:t>
      </w:r>
      <w:r w:rsidRPr="00E74E89">
        <w:rPr>
          <w:spacing w:val="1"/>
          <w:sz w:val="23"/>
          <w:szCs w:val="23"/>
        </w:rPr>
        <w:t>t</w:t>
      </w:r>
      <w:r w:rsidRPr="00E74E89">
        <w:rPr>
          <w:sz w:val="23"/>
          <w:szCs w:val="23"/>
        </w:rPr>
        <w:t>ic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.</w:t>
      </w:r>
    </w:p>
    <w:p w:rsidR="0054196E" w:rsidRPr="00E74E89" w:rsidRDefault="0054196E" w:rsidP="00484971">
      <w:pPr>
        <w:spacing w:before="1" w:line="280" w:lineRule="exact"/>
        <w:rPr>
          <w:sz w:val="23"/>
          <w:szCs w:val="23"/>
        </w:rPr>
      </w:pPr>
    </w:p>
    <w:p w:rsidR="0054196E" w:rsidRPr="00D859CC" w:rsidRDefault="00D27248" w:rsidP="00484971">
      <w:pPr>
        <w:rPr>
          <w:sz w:val="24"/>
          <w:szCs w:val="24"/>
        </w:rPr>
      </w:pPr>
      <w:r w:rsidRPr="00D859CC">
        <w:rPr>
          <w:b/>
          <w:sz w:val="24"/>
          <w:szCs w:val="24"/>
        </w:rPr>
        <w:t>DIS</w:t>
      </w:r>
      <w:r w:rsidRPr="00D859CC">
        <w:rPr>
          <w:b/>
          <w:spacing w:val="1"/>
          <w:sz w:val="24"/>
          <w:szCs w:val="24"/>
        </w:rPr>
        <w:t>S</w:t>
      </w:r>
      <w:r w:rsidRPr="00D859CC">
        <w:rPr>
          <w:b/>
          <w:sz w:val="24"/>
          <w:szCs w:val="24"/>
        </w:rPr>
        <w:t>ERTATION</w:t>
      </w:r>
    </w:p>
    <w:p w:rsidR="0054196E" w:rsidRPr="00E74E89" w:rsidRDefault="0054196E" w:rsidP="00484971">
      <w:pPr>
        <w:spacing w:before="11" w:line="260" w:lineRule="exact"/>
        <w:rPr>
          <w:sz w:val="23"/>
          <w:szCs w:val="23"/>
        </w:rPr>
      </w:pPr>
    </w:p>
    <w:p w:rsidR="0054196E" w:rsidRPr="00E74E89" w:rsidRDefault="00D27248" w:rsidP="00484971">
      <w:pPr>
        <w:ind w:right="155"/>
        <w:rPr>
          <w:sz w:val="23"/>
          <w:szCs w:val="23"/>
        </w:rPr>
      </w:pPr>
      <w:r w:rsidRPr="00E74E89">
        <w:rPr>
          <w:sz w:val="23"/>
          <w:szCs w:val="23"/>
        </w:rPr>
        <w:t>Tit</w:t>
      </w:r>
      <w:r w:rsidRPr="00E74E89">
        <w:rPr>
          <w:spacing w:val="1"/>
          <w:sz w:val="23"/>
          <w:szCs w:val="23"/>
        </w:rPr>
        <w:t>l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:</w:t>
      </w:r>
      <w:r w:rsidRPr="00E74E89">
        <w:rPr>
          <w:spacing w:val="1"/>
          <w:sz w:val="23"/>
          <w:szCs w:val="23"/>
        </w:rPr>
        <w:t xml:space="preserve"> </w:t>
      </w:r>
      <w:r w:rsidRPr="00E74E89">
        <w:rPr>
          <w:i/>
          <w:sz w:val="23"/>
          <w:szCs w:val="23"/>
        </w:rPr>
        <w:t xml:space="preserve">Indiana </w:t>
      </w:r>
      <w:r w:rsidRPr="00E74E89">
        <w:rPr>
          <w:i/>
          <w:spacing w:val="-1"/>
          <w:sz w:val="23"/>
          <w:szCs w:val="23"/>
        </w:rPr>
        <w:t>J</w:t>
      </w:r>
      <w:r w:rsidRPr="00E74E89">
        <w:rPr>
          <w:i/>
          <w:sz w:val="23"/>
          <w:szCs w:val="23"/>
        </w:rPr>
        <w:t>on</w:t>
      </w:r>
      <w:r w:rsidRPr="00E74E89">
        <w:rPr>
          <w:i/>
          <w:spacing w:val="-1"/>
          <w:sz w:val="23"/>
          <w:szCs w:val="23"/>
        </w:rPr>
        <w:t>e</w:t>
      </w:r>
      <w:r w:rsidRPr="00E74E89">
        <w:rPr>
          <w:i/>
          <w:sz w:val="23"/>
          <w:szCs w:val="23"/>
        </w:rPr>
        <w:t>s and the</w:t>
      </w:r>
      <w:r w:rsidRPr="00E74E89">
        <w:rPr>
          <w:i/>
          <w:spacing w:val="-1"/>
          <w:sz w:val="23"/>
          <w:szCs w:val="23"/>
        </w:rPr>
        <w:t xml:space="preserve"> </w:t>
      </w:r>
      <w:r w:rsidRPr="00E74E89">
        <w:rPr>
          <w:i/>
          <w:spacing w:val="1"/>
          <w:sz w:val="23"/>
          <w:szCs w:val="23"/>
        </w:rPr>
        <w:t>T</w:t>
      </w:r>
      <w:r w:rsidRPr="00E74E89">
        <w:rPr>
          <w:i/>
          <w:spacing w:val="-1"/>
          <w:sz w:val="23"/>
          <w:szCs w:val="23"/>
        </w:rPr>
        <w:t>e</w:t>
      </w:r>
      <w:r w:rsidRPr="00E74E89">
        <w:rPr>
          <w:i/>
          <w:sz w:val="23"/>
          <w:szCs w:val="23"/>
        </w:rPr>
        <w:t>mple</w:t>
      </w:r>
      <w:r w:rsidRPr="00E74E89">
        <w:rPr>
          <w:i/>
          <w:spacing w:val="-1"/>
          <w:sz w:val="23"/>
          <w:szCs w:val="23"/>
        </w:rPr>
        <w:t xml:space="preserve"> </w:t>
      </w:r>
      <w:r w:rsidRPr="00E74E89">
        <w:rPr>
          <w:i/>
          <w:sz w:val="23"/>
          <w:szCs w:val="23"/>
        </w:rPr>
        <w:t>of M</w:t>
      </w:r>
      <w:r w:rsidRPr="00E74E89">
        <w:rPr>
          <w:i/>
          <w:spacing w:val="-1"/>
          <w:sz w:val="23"/>
          <w:szCs w:val="23"/>
        </w:rPr>
        <w:t>e</w:t>
      </w:r>
      <w:r w:rsidRPr="00E74E89">
        <w:rPr>
          <w:i/>
          <w:sz w:val="23"/>
          <w:szCs w:val="23"/>
        </w:rPr>
        <w:t>di</w:t>
      </w:r>
      <w:r w:rsidRPr="00E74E89">
        <w:rPr>
          <w:i/>
          <w:spacing w:val="2"/>
          <w:sz w:val="23"/>
          <w:szCs w:val="23"/>
        </w:rPr>
        <w:t>a</w:t>
      </w:r>
      <w:r w:rsidRPr="00E74E89">
        <w:rPr>
          <w:i/>
          <w:sz w:val="23"/>
          <w:szCs w:val="23"/>
        </w:rPr>
        <w:t xml:space="preserve">: </w:t>
      </w:r>
      <w:r w:rsidRPr="00E74E89">
        <w:rPr>
          <w:i/>
          <w:spacing w:val="1"/>
          <w:sz w:val="23"/>
          <w:szCs w:val="23"/>
        </w:rPr>
        <w:t>Ex</w:t>
      </w:r>
      <w:r w:rsidRPr="00E74E89">
        <w:rPr>
          <w:i/>
          <w:sz w:val="23"/>
          <w:szCs w:val="23"/>
        </w:rPr>
        <w:t>plor</w:t>
      </w:r>
      <w:r w:rsidRPr="00E74E89">
        <w:rPr>
          <w:i/>
          <w:spacing w:val="1"/>
          <w:sz w:val="23"/>
          <w:szCs w:val="23"/>
        </w:rPr>
        <w:t>i</w:t>
      </w:r>
      <w:r w:rsidRPr="00E74E89">
        <w:rPr>
          <w:i/>
          <w:sz w:val="23"/>
          <w:szCs w:val="23"/>
        </w:rPr>
        <w:t xml:space="preserve">ng the </w:t>
      </w:r>
      <w:r w:rsidRPr="00E74E89">
        <w:rPr>
          <w:i/>
          <w:spacing w:val="-1"/>
          <w:sz w:val="23"/>
          <w:szCs w:val="23"/>
        </w:rPr>
        <w:t>I</w:t>
      </w:r>
      <w:r w:rsidRPr="00E74E89">
        <w:rPr>
          <w:i/>
          <w:sz w:val="23"/>
          <w:szCs w:val="23"/>
        </w:rPr>
        <w:t>nter</w:t>
      </w:r>
      <w:r w:rsidRPr="00E74E89">
        <w:rPr>
          <w:i/>
          <w:spacing w:val="-1"/>
          <w:sz w:val="23"/>
          <w:szCs w:val="23"/>
        </w:rPr>
        <w:t>c</w:t>
      </w:r>
      <w:r w:rsidRPr="00E74E89">
        <w:rPr>
          <w:i/>
          <w:sz w:val="23"/>
          <w:szCs w:val="23"/>
        </w:rPr>
        <w:t>onn</w:t>
      </w:r>
      <w:r w:rsidRPr="00E74E89">
        <w:rPr>
          <w:i/>
          <w:spacing w:val="1"/>
          <w:sz w:val="23"/>
          <w:szCs w:val="23"/>
        </w:rPr>
        <w:t>e</w:t>
      </w:r>
      <w:r w:rsidRPr="00E74E89">
        <w:rPr>
          <w:i/>
          <w:spacing w:val="-1"/>
          <w:sz w:val="23"/>
          <w:szCs w:val="23"/>
        </w:rPr>
        <w:t>c</w:t>
      </w:r>
      <w:r w:rsidRPr="00E74E89">
        <w:rPr>
          <w:i/>
          <w:sz w:val="23"/>
          <w:szCs w:val="23"/>
        </w:rPr>
        <w:t>t</w:t>
      </w:r>
      <w:r w:rsidRPr="00E74E89">
        <w:rPr>
          <w:i/>
          <w:spacing w:val="3"/>
          <w:sz w:val="23"/>
          <w:szCs w:val="23"/>
        </w:rPr>
        <w:t>i</w:t>
      </w:r>
      <w:r w:rsidRPr="00E74E89">
        <w:rPr>
          <w:i/>
          <w:sz w:val="23"/>
          <w:szCs w:val="23"/>
        </w:rPr>
        <w:t>on b</w:t>
      </w:r>
      <w:r w:rsidRPr="00E74E89">
        <w:rPr>
          <w:i/>
          <w:spacing w:val="-1"/>
          <w:sz w:val="23"/>
          <w:szCs w:val="23"/>
        </w:rPr>
        <w:t>e</w:t>
      </w:r>
      <w:r w:rsidRPr="00E74E89">
        <w:rPr>
          <w:i/>
          <w:sz w:val="23"/>
          <w:szCs w:val="23"/>
        </w:rPr>
        <w:t>t</w:t>
      </w:r>
      <w:r w:rsidRPr="00E74E89">
        <w:rPr>
          <w:i/>
          <w:spacing w:val="1"/>
          <w:sz w:val="23"/>
          <w:szCs w:val="23"/>
        </w:rPr>
        <w:t>w</w:t>
      </w:r>
      <w:r w:rsidRPr="00E74E89">
        <w:rPr>
          <w:i/>
          <w:spacing w:val="-1"/>
          <w:sz w:val="23"/>
          <w:szCs w:val="23"/>
        </w:rPr>
        <w:t>ee</w:t>
      </w:r>
      <w:r w:rsidRPr="00E74E89">
        <w:rPr>
          <w:i/>
          <w:sz w:val="23"/>
          <w:szCs w:val="23"/>
        </w:rPr>
        <w:t>n Hollywood Fi</w:t>
      </w:r>
      <w:r w:rsidRPr="00E74E89">
        <w:rPr>
          <w:i/>
          <w:spacing w:val="1"/>
          <w:sz w:val="23"/>
          <w:szCs w:val="23"/>
        </w:rPr>
        <w:t>l</w:t>
      </w:r>
      <w:r w:rsidRPr="00E74E89">
        <w:rPr>
          <w:i/>
          <w:sz w:val="23"/>
          <w:szCs w:val="23"/>
        </w:rPr>
        <w:t>m, Poli</w:t>
      </w:r>
      <w:r w:rsidRPr="00E74E89">
        <w:rPr>
          <w:i/>
          <w:spacing w:val="1"/>
          <w:sz w:val="23"/>
          <w:szCs w:val="23"/>
        </w:rPr>
        <w:t>t</w:t>
      </w:r>
      <w:r w:rsidRPr="00E74E89">
        <w:rPr>
          <w:i/>
          <w:sz w:val="23"/>
          <w:szCs w:val="23"/>
        </w:rPr>
        <w:t>ic</w:t>
      </w:r>
      <w:r w:rsidRPr="00E74E89">
        <w:rPr>
          <w:i/>
          <w:spacing w:val="-2"/>
          <w:sz w:val="23"/>
          <w:szCs w:val="23"/>
        </w:rPr>
        <w:t>s</w:t>
      </w:r>
      <w:r w:rsidRPr="00E74E89">
        <w:rPr>
          <w:i/>
          <w:sz w:val="23"/>
          <w:szCs w:val="23"/>
        </w:rPr>
        <w:t>, and R</w:t>
      </w:r>
      <w:r w:rsidRPr="00E74E89">
        <w:rPr>
          <w:i/>
          <w:spacing w:val="-1"/>
          <w:sz w:val="23"/>
          <w:szCs w:val="23"/>
        </w:rPr>
        <w:t>e</w:t>
      </w:r>
      <w:r w:rsidRPr="00E74E89">
        <w:rPr>
          <w:i/>
          <w:sz w:val="23"/>
          <w:szCs w:val="23"/>
        </w:rPr>
        <w:t>l</w:t>
      </w:r>
      <w:r w:rsidRPr="00E74E89">
        <w:rPr>
          <w:i/>
          <w:spacing w:val="1"/>
          <w:sz w:val="23"/>
          <w:szCs w:val="23"/>
        </w:rPr>
        <w:t>i</w:t>
      </w:r>
      <w:r w:rsidRPr="00E74E89">
        <w:rPr>
          <w:i/>
          <w:sz w:val="23"/>
          <w:szCs w:val="23"/>
        </w:rPr>
        <w:t xml:space="preserve">gion </w:t>
      </w:r>
      <w:r w:rsidRPr="00E74E89">
        <w:rPr>
          <w:i/>
          <w:spacing w:val="1"/>
          <w:sz w:val="23"/>
          <w:szCs w:val="23"/>
        </w:rPr>
        <w:t>i</w:t>
      </w:r>
      <w:r w:rsidRPr="00E74E89">
        <w:rPr>
          <w:i/>
          <w:sz w:val="23"/>
          <w:szCs w:val="23"/>
        </w:rPr>
        <w:t xml:space="preserve">n the </w:t>
      </w:r>
      <w:r w:rsidRPr="00E74E89">
        <w:rPr>
          <w:i/>
          <w:spacing w:val="-1"/>
          <w:sz w:val="23"/>
          <w:szCs w:val="23"/>
        </w:rPr>
        <w:t>U</w:t>
      </w:r>
      <w:r w:rsidRPr="00E74E89">
        <w:rPr>
          <w:i/>
          <w:sz w:val="23"/>
          <w:szCs w:val="23"/>
        </w:rPr>
        <w:t>ni</w:t>
      </w:r>
      <w:r w:rsidRPr="00E74E89">
        <w:rPr>
          <w:i/>
          <w:spacing w:val="1"/>
          <w:sz w:val="23"/>
          <w:szCs w:val="23"/>
        </w:rPr>
        <w:t>t</w:t>
      </w:r>
      <w:r w:rsidRPr="00E74E89">
        <w:rPr>
          <w:i/>
          <w:spacing w:val="-1"/>
          <w:sz w:val="23"/>
          <w:szCs w:val="23"/>
        </w:rPr>
        <w:t>e</w:t>
      </w:r>
      <w:r w:rsidRPr="00E74E89">
        <w:rPr>
          <w:i/>
          <w:sz w:val="23"/>
          <w:szCs w:val="23"/>
        </w:rPr>
        <w:t>d Sta</w:t>
      </w:r>
      <w:r w:rsidRPr="00E74E89">
        <w:rPr>
          <w:i/>
          <w:spacing w:val="1"/>
          <w:sz w:val="23"/>
          <w:szCs w:val="23"/>
        </w:rPr>
        <w:t>t</w:t>
      </w:r>
      <w:r w:rsidRPr="00E74E89">
        <w:rPr>
          <w:i/>
          <w:spacing w:val="-1"/>
          <w:sz w:val="23"/>
          <w:szCs w:val="23"/>
        </w:rPr>
        <w:t>e</w:t>
      </w:r>
      <w:r w:rsidRPr="00E74E89">
        <w:rPr>
          <w:i/>
          <w:spacing w:val="2"/>
          <w:sz w:val="23"/>
          <w:szCs w:val="23"/>
        </w:rPr>
        <w:t>s</w:t>
      </w:r>
      <w:r w:rsidRPr="00E74E89">
        <w:rPr>
          <w:sz w:val="23"/>
          <w:szCs w:val="23"/>
        </w:rPr>
        <w:t>. The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z w:val="23"/>
          <w:szCs w:val="23"/>
        </w:rPr>
        <w:t>r</w:t>
      </w:r>
      <w:r w:rsidRPr="00E74E89">
        <w:rPr>
          <w:spacing w:val="-2"/>
          <w:sz w:val="23"/>
          <w:szCs w:val="23"/>
        </w:rPr>
        <w:t>e</w:t>
      </w:r>
      <w:r w:rsidRPr="00E74E89">
        <w:rPr>
          <w:spacing w:val="2"/>
          <w:sz w:val="23"/>
          <w:szCs w:val="23"/>
        </w:rPr>
        <w:t>s</w:t>
      </w:r>
      <w:r w:rsidRPr="00E74E89">
        <w:rPr>
          <w:spacing w:val="-1"/>
          <w:sz w:val="23"/>
          <w:szCs w:val="23"/>
        </w:rPr>
        <w:t>ea</w:t>
      </w:r>
      <w:r w:rsidRPr="00E74E89">
        <w:rPr>
          <w:spacing w:val="1"/>
          <w:sz w:val="23"/>
          <w:szCs w:val="23"/>
        </w:rPr>
        <w:t>r</w:t>
      </w:r>
      <w:r w:rsidRPr="00E74E89">
        <w:rPr>
          <w:spacing w:val="-1"/>
          <w:sz w:val="23"/>
          <w:szCs w:val="23"/>
        </w:rPr>
        <w:t>c</w:t>
      </w:r>
      <w:r w:rsidRPr="00E74E89">
        <w:rPr>
          <w:sz w:val="23"/>
          <w:szCs w:val="23"/>
        </w:rPr>
        <w:t>h</w:t>
      </w:r>
      <w:r w:rsidRPr="00E74E89">
        <w:rPr>
          <w:spacing w:val="1"/>
          <w:sz w:val="23"/>
          <w:szCs w:val="23"/>
        </w:rPr>
        <w:t xml:space="preserve"> </w:t>
      </w:r>
      <w:r w:rsidRPr="00E74E89">
        <w:rPr>
          <w:sz w:val="23"/>
          <w:szCs w:val="23"/>
        </w:rPr>
        <w:t>is</w:t>
      </w:r>
      <w:r w:rsidRPr="00E74E89">
        <w:rPr>
          <w:spacing w:val="3"/>
          <w:sz w:val="23"/>
          <w:szCs w:val="23"/>
        </w:rPr>
        <w:t xml:space="preserve"> </w:t>
      </w:r>
      <w:r w:rsidRPr="00E74E89">
        <w:rPr>
          <w:spacing w:val="-1"/>
          <w:sz w:val="23"/>
          <w:szCs w:val="23"/>
        </w:rPr>
        <w:t>f</w:t>
      </w:r>
      <w:r w:rsidRPr="00E74E89">
        <w:rPr>
          <w:sz w:val="23"/>
          <w:szCs w:val="23"/>
        </w:rPr>
        <w:t>r</w:t>
      </w:r>
      <w:r w:rsidRPr="00E74E89">
        <w:rPr>
          <w:spacing w:val="-2"/>
          <w:sz w:val="23"/>
          <w:szCs w:val="23"/>
        </w:rPr>
        <w:t>a</w:t>
      </w:r>
      <w:r w:rsidRPr="00E74E89">
        <w:rPr>
          <w:sz w:val="23"/>
          <w:szCs w:val="23"/>
        </w:rPr>
        <w:t xml:space="preserve">med </w:t>
      </w:r>
      <w:r w:rsidRPr="00E74E89">
        <w:rPr>
          <w:spacing w:val="4"/>
          <w:sz w:val="23"/>
          <w:szCs w:val="23"/>
        </w:rPr>
        <w:t>b</w:t>
      </w:r>
      <w:r w:rsidRPr="00E74E89">
        <w:rPr>
          <w:sz w:val="23"/>
          <w:szCs w:val="23"/>
        </w:rPr>
        <w:t>y</w:t>
      </w:r>
      <w:r w:rsidRPr="00E74E89">
        <w:rPr>
          <w:spacing w:val="-3"/>
          <w:sz w:val="23"/>
          <w:szCs w:val="23"/>
        </w:rPr>
        <w:t xml:space="preserve"> </w:t>
      </w:r>
      <w:r w:rsidRPr="00E74E89">
        <w:rPr>
          <w:sz w:val="23"/>
          <w:szCs w:val="23"/>
        </w:rPr>
        <w:t>a</w:t>
      </w:r>
      <w:r w:rsidRPr="00E74E89">
        <w:rPr>
          <w:spacing w:val="-1"/>
          <w:sz w:val="23"/>
          <w:szCs w:val="23"/>
        </w:rPr>
        <w:t xml:space="preserve"> c</w:t>
      </w:r>
      <w:r w:rsidRPr="00E74E89">
        <w:rPr>
          <w:sz w:val="23"/>
          <w:szCs w:val="23"/>
        </w:rPr>
        <w:t>ritic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 xml:space="preserve">l 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ppro</w:t>
      </w:r>
      <w:r w:rsidRPr="00E74E89">
        <w:rPr>
          <w:spacing w:val="-2"/>
          <w:sz w:val="23"/>
          <w:szCs w:val="23"/>
        </w:rPr>
        <w:t>a</w:t>
      </w:r>
      <w:r w:rsidRPr="00E74E89">
        <w:rPr>
          <w:spacing w:val="-1"/>
          <w:sz w:val="23"/>
          <w:szCs w:val="23"/>
        </w:rPr>
        <w:t>c</w:t>
      </w:r>
      <w:r w:rsidRPr="00E74E89">
        <w:rPr>
          <w:sz w:val="23"/>
          <w:szCs w:val="23"/>
        </w:rPr>
        <w:t>h to</w:t>
      </w:r>
      <w:r w:rsidRPr="00E74E89">
        <w:rPr>
          <w:spacing w:val="3"/>
          <w:sz w:val="23"/>
          <w:szCs w:val="23"/>
        </w:rPr>
        <w:t xml:space="preserve"> </w:t>
      </w:r>
      <w:r w:rsidRPr="00E74E89">
        <w:rPr>
          <w:spacing w:val="-1"/>
          <w:sz w:val="23"/>
          <w:szCs w:val="23"/>
        </w:rPr>
        <w:t>c</w:t>
      </w:r>
      <w:r w:rsidRPr="00E74E89">
        <w:rPr>
          <w:sz w:val="23"/>
          <w:szCs w:val="23"/>
        </w:rPr>
        <w:t>om</w:t>
      </w:r>
      <w:r w:rsidRPr="00E74E89">
        <w:rPr>
          <w:spacing w:val="1"/>
          <w:sz w:val="23"/>
          <w:szCs w:val="23"/>
        </w:rPr>
        <w:t>m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r</w:t>
      </w:r>
      <w:r w:rsidRPr="00E74E89">
        <w:rPr>
          <w:spacing w:val="-2"/>
          <w:sz w:val="23"/>
          <w:szCs w:val="23"/>
        </w:rPr>
        <w:t>c</w:t>
      </w:r>
      <w:r w:rsidRPr="00E74E89">
        <w:rPr>
          <w:spacing w:val="3"/>
          <w:sz w:val="23"/>
          <w:szCs w:val="23"/>
        </w:rPr>
        <w:t>i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 xml:space="preserve">l </w:t>
      </w:r>
      <w:r w:rsidRPr="00E74E89">
        <w:rPr>
          <w:spacing w:val="1"/>
          <w:sz w:val="23"/>
          <w:szCs w:val="23"/>
        </w:rPr>
        <w:t>m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dia</w:t>
      </w:r>
      <w:r w:rsidRPr="00E74E89">
        <w:rPr>
          <w:spacing w:val="1"/>
          <w:sz w:val="23"/>
          <w:szCs w:val="23"/>
        </w:rPr>
        <w:t xml:space="preserve"> </w:t>
      </w:r>
      <w:r w:rsidRPr="00E74E89">
        <w:rPr>
          <w:sz w:val="23"/>
          <w:szCs w:val="23"/>
        </w:rPr>
        <w:t xml:space="preserve">in </w:t>
      </w:r>
      <w:r w:rsidRPr="00E74E89">
        <w:rPr>
          <w:spacing w:val="1"/>
          <w:sz w:val="23"/>
          <w:szCs w:val="23"/>
        </w:rPr>
        <w:t>t</w:t>
      </w:r>
      <w:r w:rsidRPr="00E74E89">
        <w:rPr>
          <w:sz w:val="23"/>
          <w:szCs w:val="23"/>
        </w:rPr>
        <w:t>he</w:t>
      </w:r>
      <w:r w:rsidRPr="00E74E89">
        <w:rPr>
          <w:spacing w:val="-1"/>
          <w:sz w:val="23"/>
          <w:szCs w:val="23"/>
        </w:rPr>
        <w:t xml:space="preserve"> a</w:t>
      </w:r>
      <w:r w:rsidRPr="00E74E89">
        <w:rPr>
          <w:sz w:val="23"/>
          <w:szCs w:val="23"/>
        </w:rPr>
        <w:t>ssessment</w:t>
      </w:r>
      <w:r w:rsidRPr="00E74E89">
        <w:rPr>
          <w:spacing w:val="2"/>
          <w:sz w:val="23"/>
          <w:szCs w:val="23"/>
        </w:rPr>
        <w:t xml:space="preserve"> </w:t>
      </w:r>
      <w:r w:rsidRPr="00E74E89">
        <w:rPr>
          <w:sz w:val="23"/>
          <w:szCs w:val="23"/>
        </w:rPr>
        <w:t xml:space="preserve">of the </w:t>
      </w:r>
      <w:r w:rsidRPr="00E74E89">
        <w:rPr>
          <w:spacing w:val="-1"/>
          <w:sz w:val="23"/>
          <w:szCs w:val="23"/>
        </w:rPr>
        <w:t>re</w:t>
      </w:r>
      <w:r w:rsidRPr="00E74E89">
        <w:rPr>
          <w:sz w:val="23"/>
          <w:szCs w:val="23"/>
        </w:rPr>
        <w:t>lationship betw</w:t>
      </w:r>
      <w:r w:rsidRPr="00E74E89">
        <w:rPr>
          <w:spacing w:val="1"/>
          <w:sz w:val="23"/>
          <w:szCs w:val="23"/>
        </w:rPr>
        <w:t>e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n</w:t>
      </w:r>
      <w:r w:rsidRPr="00E74E89">
        <w:rPr>
          <w:spacing w:val="1"/>
          <w:sz w:val="23"/>
          <w:szCs w:val="23"/>
        </w:rPr>
        <w:t xml:space="preserve"> </w:t>
      </w:r>
      <w:r w:rsidRPr="00E74E89">
        <w:rPr>
          <w:sz w:val="23"/>
          <w:szCs w:val="23"/>
        </w:rPr>
        <w:t>Am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ri</w:t>
      </w:r>
      <w:r w:rsidRPr="00E74E89">
        <w:rPr>
          <w:spacing w:val="1"/>
          <w:sz w:val="23"/>
          <w:szCs w:val="23"/>
        </w:rPr>
        <w:t>c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n pol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>t</w:t>
      </w:r>
      <w:r w:rsidRPr="00E74E89">
        <w:rPr>
          <w:spacing w:val="1"/>
          <w:sz w:val="23"/>
          <w:szCs w:val="23"/>
        </w:rPr>
        <w:t>i</w:t>
      </w:r>
      <w:r w:rsidRPr="00E74E89">
        <w:rPr>
          <w:spacing w:val="-1"/>
          <w:sz w:val="23"/>
          <w:szCs w:val="23"/>
        </w:rPr>
        <w:t>c</w:t>
      </w:r>
      <w:r w:rsidRPr="00E74E89">
        <w:rPr>
          <w:spacing w:val="1"/>
          <w:sz w:val="23"/>
          <w:szCs w:val="23"/>
        </w:rPr>
        <w:t>s</w:t>
      </w:r>
      <w:r w:rsidRPr="00E74E89">
        <w:rPr>
          <w:sz w:val="23"/>
          <w:szCs w:val="23"/>
        </w:rPr>
        <w:t>, mass medi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 xml:space="preserve">, 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nd r</w:t>
      </w:r>
      <w:r w:rsidRPr="00E74E89">
        <w:rPr>
          <w:spacing w:val="-2"/>
          <w:sz w:val="23"/>
          <w:szCs w:val="23"/>
        </w:rPr>
        <w:t>e</w:t>
      </w:r>
      <w:r w:rsidRPr="00E74E89">
        <w:rPr>
          <w:sz w:val="23"/>
          <w:szCs w:val="23"/>
        </w:rPr>
        <w:t>l</w:t>
      </w:r>
      <w:r w:rsidRPr="00E74E89">
        <w:rPr>
          <w:spacing w:val="3"/>
          <w:sz w:val="23"/>
          <w:szCs w:val="23"/>
        </w:rPr>
        <w:t>i</w:t>
      </w:r>
      <w:r w:rsidRPr="00E74E89">
        <w:rPr>
          <w:spacing w:val="-2"/>
          <w:sz w:val="23"/>
          <w:szCs w:val="23"/>
        </w:rPr>
        <w:t>g</w:t>
      </w:r>
      <w:r w:rsidRPr="00E74E89">
        <w:rPr>
          <w:sz w:val="23"/>
          <w:szCs w:val="23"/>
        </w:rPr>
        <w:t>ion</w:t>
      </w:r>
      <w:r w:rsidRPr="00E74E89">
        <w:rPr>
          <w:spacing w:val="4"/>
          <w:sz w:val="23"/>
          <w:szCs w:val="23"/>
        </w:rPr>
        <w:t xml:space="preserve"> </w:t>
      </w:r>
      <w:r w:rsidRPr="00E74E89">
        <w:rPr>
          <w:sz w:val="23"/>
          <w:szCs w:val="23"/>
        </w:rPr>
        <w:t>in the U.S.</w:t>
      </w:r>
    </w:p>
    <w:p w:rsidR="0054196E" w:rsidRPr="00E74E89" w:rsidRDefault="0054196E" w:rsidP="00484971">
      <w:pPr>
        <w:spacing w:before="4" w:line="280" w:lineRule="exact"/>
        <w:rPr>
          <w:sz w:val="23"/>
          <w:szCs w:val="23"/>
        </w:rPr>
      </w:pPr>
    </w:p>
    <w:p w:rsidR="00A24B42" w:rsidRPr="00D859CC" w:rsidRDefault="00A24B42" w:rsidP="00A24B42">
      <w:pPr>
        <w:rPr>
          <w:sz w:val="24"/>
          <w:szCs w:val="24"/>
        </w:rPr>
      </w:pPr>
      <w:r w:rsidRPr="00D859CC">
        <w:rPr>
          <w:b/>
          <w:sz w:val="24"/>
          <w:szCs w:val="24"/>
        </w:rPr>
        <w:t>SCHO</w:t>
      </w:r>
      <w:r w:rsidRPr="00D859CC">
        <w:rPr>
          <w:b/>
          <w:spacing w:val="2"/>
          <w:sz w:val="24"/>
          <w:szCs w:val="24"/>
        </w:rPr>
        <w:t>L</w:t>
      </w:r>
      <w:r w:rsidRPr="00D859CC">
        <w:rPr>
          <w:b/>
          <w:sz w:val="24"/>
          <w:szCs w:val="24"/>
        </w:rPr>
        <w:t>ARSH</w:t>
      </w:r>
      <w:r w:rsidRPr="00D859CC">
        <w:rPr>
          <w:b/>
          <w:spacing w:val="2"/>
          <w:sz w:val="24"/>
          <w:szCs w:val="24"/>
        </w:rPr>
        <w:t>I</w:t>
      </w:r>
      <w:r w:rsidRPr="00D859CC">
        <w:rPr>
          <w:b/>
          <w:sz w:val="24"/>
          <w:szCs w:val="24"/>
        </w:rPr>
        <w:t>P</w:t>
      </w:r>
    </w:p>
    <w:p w:rsidR="00A24B42" w:rsidRPr="00E74E89" w:rsidRDefault="00A24B42" w:rsidP="00A24B42">
      <w:pPr>
        <w:spacing w:before="7" w:line="260" w:lineRule="exact"/>
        <w:rPr>
          <w:sz w:val="23"/>
          <w:szCs w:val="23"/>
        </w:rPr>
      </w:pPr>
    </w:p>
    <w:p w:rsidR="00A24B42" w:rsidRPr="00D859CC" w:rsidRDefault="00A24B42" w:rsidP="00A24B42">
      <w:pPr>
        <w:rPr>
          <w:sz w:val="24"/>
          <w:szCs w:val="24"/>
        </w:rPr>
      </w:pPr>
      <w:r w:rsidRPr="00D859CC">
        <w:rPr>
          <w:i/>
          <w:position w:val="-1"/>
          <w:sz w:val="24"/>
          <w:szCs w:val="24"/>
        </w:rPr>
        <w:t>Publi</w:t>
      </w:r>
      <w:r w:rsidRPr="00D859CC">
        <w:rPr>
          <w:i/>
          <w:spacing w:val="-1"/>
          <w:position w:val="-1"/>
          <w:sz w:val="24"/>
          <w:szCs w:val="24"/>
        </w:rPr>
        <w:t>c</w:t>
      </w:r>
      <w:r w:rsidRPr="00D859CC">
        <w:rPr>
          <w:i/>
          <w:position w:val="-1"/>
          <w:sz w:val="24"/>
          <w:szCs w:val="24"/>
        </w:rPr>
        <w:t>at</w:t>
      </w:r>
      <w:r w:rsidRPr="00D859CC">
        <w:rPr>
          <w:i/>
          <w:spacing w:val="1"/>
          <w:position w:val="-1"/>
          <w:sz w:val="24"/>
          <w:szCs w:val="24"/>
        </w:rPr>
        <w:t>i</w:t>
      </w:r>
      <w:r w:rsidRPr="00D859CC">
        <w:rPr>
          <w:i/>
          <w:position w:val="-1"/>
          <w:sz w:val="24"/>
          <w:szCs w:val="24"/>
        </w:rPr>
        <w:t xml:space="preserve">ons: </w:t>
      </w:r>
      <w:r w:rsidRPr="00D859CC">
        <w:rPr>
          <w:i/>
          <w:spacing w:val="-1"/>
          <w:position w:val="-1"/>
          <w:sz w:val="24"/>
          <w:szCs w:val="24"/>
        </w:rPr>
        <w:t>I</w:t>
      </w:r>
      <w:r w:rsidRPr="00D859CC">
        <w:rPr>
          <w:i/>
          <w:position w:val="-1"/>
          <w:sz w:val="24"/>
          <w:szCs w:val="24"/>
        </w:rPr>
        <w:t>n Pr</w:t>
      </w:r>
      <w:r w:rsidRPr="00D859CC">
        <w:rPr>
          <w:i/>
          <w:spacing w:val="-1"/>
          <w:position w:val="-1"/>
          <w:sz w:val="24"/>
          <w:szCs w:val="24"/>
        </w:rPr>
        <w:t>e</w:t>
      </w:r>
      <w:r w:rsidRPr="00D859CC">
        <w:rPr>
          <w:i/>
          <w:position w:val="-1"/>
          <w:sz w:val="24"/>
          <w:szCs w:val="24"/>
        </w:rPr>
        <w:t>paration</w:t>
      </w:r>
    </w:p>
    <w:p w:rsidR="00A24B42" w:rsidRPr="00A24B42" w:rsidRDefault="00A24B42" w:rsidP="00A24B42">
      <w:pPr>
        <w:ind w:hanging="440"/>
        <w:rPr>
          <w:sz w:val="23"/>
          <w:szCs w:val="23"/>
        </w:rPr>
      </w:pPr>
    </w:p>
    <w:p w:rsidR="00B54E37" w:rsidRDefault="00B54E37" w:rsidP="00A24B42">
      <w:pPr>
        <w:rPr>
          <w:i/>
          <w:sz w:val="23"/>
          <w:szCs w:val="23"/>
        </w:rPr>
      </w:pPr>
      <w:r>
        <w:rPr>
          <w:sz w:val="23"/>
          <w:szCs w:val="23"/>
        </w:rPr>
        <w:t xml:space="preserve">Moore, E. (2018). </w:t>
      </w:r>
      <w:r w:rsidRPr="00B54E37">
        <w:rPr>
          <w:i/>
          <w:sz w:val="23"/>
          <w:szCs w:val="23"/>
        </w:rPr>
        <w:t xml:space="preserve">Journalism, Indigenous Resistance, and the Dakota Access Pipeline: News </w:t>
      </w:r>
    </w:p>
    <w:p w:rsidR="00B54E37" w:rsidRDefault="00B54E37" w:rsidP="00B54E37">
      <w:pPr>
        <w:ind w:firstLine="720"/>
        <w:rPr>
          <w:sz w:val="23"/>
          <w:szCs w:val="23"/>
        </w:rPr>
      </w:pPr>
      <w:r w:rsidRPr="00B54E37">
        <w:rPr>
          <w:i/>
          <w:sz w:val="23"/>
          <w:szCs w:val="23"/>
        </w:rPr>
        <w:t xml:space="preserve">Media’s Coverage of Environmental Justice in the </w:t>
      </w:r>
      <w:r>
        <w:rPr>
          <w:i/>
          <w:sz w:val="23"/>
          <w:szCs w:val="23"/>
        </w:rPr>
        <w:t>A</w:t>
      </w:r>
      <w:r w:rsidRPr="00B54E37">
        <w:rPr>
          <w:i/>
          <w:sz w:val="23"/>
          <w:szCs w:val="23"/>
        </w:rPr>
        <w:t>ge of Trump</w:t>
      </w:r>
      <w:r>
        <w:rPr>
          <w:sz w:val="23"/>
          <w:szCs w:val="23"/>
        </w:rPr>
        <w:t xml:space="preserve">. London: Routledge.   </w:t>
      </w:r>
    </w:p>
    <w:p w:rsidR="00B54E37" w:rsidRDefault="00B54E37" w:rsidP="00A24B42">
      <w:pPr>
        <w:rPr>
          <w:sz w:val="23"/>
          <w:szCs w:val="23"/>
        </w:rPr>
      </w:pPr>
    </w:p>
    <w:p w:rsidR="00D859CC" w:rsidRDefault="00D859CC" w:rsidP="00A24B42">
      <w:pPr>
        <w:ind w:right="106" w:hanging="440"/>
        <w:rPr>
          <w:sz w:val="23"/>
          <w:szCs w:val="23"/>
        </w:rPr>
      </w:pPr>
      <w:r>
        <w:rPr>
          <w:sz w:val="23"/>
          <w:szCs w:val="23"/>
        </w:rPr>
        <w:tab/>
        <w:t>Moore, E. and Westbrook-Seward, O. (</w:t>
      </w:r>
      <w:r w:rsidR="00286685">
        <w:rPr>
          <w:sz w:val="23"/>
          <w:szCs w:val="23"/>
        </w:rPr>
        <w:t>under review</w:t>
      </w:r>
      <w:r>
        <w:rPr>
          <w:sz w:val="23"/>
          <w:szCs w:val="23"/>
        </w:rPr>
        <w:t xml:space="preserve">). How to </w:t>
      </w:r>
      <w:r w:rsidRPr="00D859CC">
        <w:rPr>
          <w:i/>
          <w:sz w:val="23"/>
          <w:szCs w:val="23"/>
        </w:rPr>
        <w:t>Tame</w:t>
      </w:r>
      <w:r>
        <w:rPr>
          <w:sz w:val="23"/>
          <w:szCs w:val="23"/>
        </w:rPr>
        <w:t xml:space="preserve"> Your Dragon: Ecofeminism as </w:t>
      </w:r>
    </w:p>
    <w:p w:rsidR="00D859CC" w:rsidRPr="00D859CC" w:rsidRDefault="00D859CC" w:rsidP="00D859CC">
      <w:pPr>
        <w:ind w:right="106" w:firstLine="720"/>
        <w:rPr>
          <w:i/>
          <w:sz w:val="23"/>
          <w:szCs w:val="23"/>
        </w:rPr>
      </w:pPr>
      <w:r>
        <w:rPr>
          <w:sz w:val="23"/>
          <w:szCs w:val="23"/>
        </w:rPr>
        <w:t xml:space="preserve">Transactional Environmentalism in </w:t>
      </w:r>
      <w:r w:rsidRPr="00D859CC">
        <w:rPr>
          <w:i/>
          <w:sz w:val="23"/>
          <w:szCs w:val="23"/>
        </w:rPr>
        <w:t>Dragons: Race to the Edge</w:t>
      </w:r>
      <w:r>
        <w:rPr>
          <w:sz w:val="23"/>
          <w:szCs w:val="23"/>
        </w:rPr>
        <w:t xml:space="preserve">. </w:t>
      </w:r>
      <w:r w:rsidRPr="00D859CC">
        <w:rPr>
          <w:i/>
          <w:sz w:val="23"/>
          <w:szCs w:val="23"/>
        </w:rPr>
        <w:t xml:space="preserve">Critical </w:t>
      </w:r>
    </w:p>
    <w:p w:rsidR="00D859CC" w:rsidRPr="00A24B42" w:rsidRDefault="00D859CC" w:rsidP="00D859CC">
      <w:pPr>
        <w:ind w:right="106" w:firstLine="720"/>
        <w:rPr>
          <w:sz w:val="23"/>
          <w:szCs w:val="23"/>
        </w:rPr>
      </w:pPr>
      <w:r w:rsidRPr="00D859CC">
        <w:rPr>
          <w:i/>
          <w:sz w:val="23"/>
          <w:szCs w:val="23"/>
        </w:rPr>
        <w:t xml:space="preserve">Studies in </w:t>
      </w:r>
      <w:r w:rsidR="00286685">
        <w:rPr>
          <w:i/>
          <w:sz w:val="23"/>
          <w:szCs w:val="23"/>
        </w:rPr>
        <w:t>Television</w:t>
      </w:r>
      <w:r>
        <w:rPr>
          <w:sz w:val="23"/>
          <w:szCs w:val="23"/>
        </w:rPr>
        <w:t xml:space="preserve">. </w:t>
      </w:r>
    </w:p>
    <w:p w:rsidR="00A24B42" w:rsidRDefault="00A24B42" w:rsidP="00A24B42">
      <w:pPr>
        <w:rPr>
          <w:sz w:val="23"/>
          <w:szCs w:val="23"/>
        </w:rPr>
      </w:pPr>
    </w:p>
    <w:p w:rsidR="00286685" w:rsidRDefault="00286685" w:rsidP="00286685">
      <w:pPr>
        <w:rPr>
          <w:sz w:val="23"/>
          <w:szCs w:val="23"/>
        </w:rPr>
      </w:pPr>
    </w:p>
    <w:p w:rsidR="00286685" w:rsidRDefault="00286685" w:rsidP="00286685">
      <w:pPr>
        <w:rPr>
          <w:sz w:val="23"/>
          <w:szCs w:val="23"/>
        </w:rPr>
      </w:pPr>
    </w:p>
    <w:p w:rsidR="00286685" w:rsidRDefault="00286685" w:rsidP="00286685">
      <w:pPr>
        <w:rPr>
          <w:sz w:val="23"/>
          <w:szCs w:val="23"/>
        </w:rPr>
      </w:pPr>
    </w:p>
    <w:p w:rsidR="00286685" w:rsidRPr="00A24B42" w:rsidRDefault="00286685" w:rsidP="00A24B42">
      <w:pPr>
        <w:rPr>
          <w:i/>
          <w:sz w:val="23"/>
          <w:szCs w:val="23"/>
        </w:rPr>
      </w:pPr>
    </w:p>
    <w:p w:rsidR="00D859CC" w:rsidRDefault="00D859CC" w:rsidP="00A24B42">
      <w:pPr>
        <w:rPr>
          <w:i/>
          <w:sz w:val="23"/>
          <w:szCs w:val="23"/>
        </w:rPr>
      </w:pPr>
    </w:p>
    <w:p w:rsidR="00A24B42" w:rsidRPr="00D859CC" w:rsidRDefault="00A24B42" w:rsidP="00A24B42">
      <w:pPr>
        <w:rPr>
          <w:sz w:val="24"/>
          <w:szCs w:val="24"/>
        </w:rPr>
      </w:pPr>
      <w:r w:rsidRPr="00D859CC">
        <w:rPr>
          <w:i/>
          <w:sz w:val="24"/>
          <w:szCs w:val="24"/>
        </w:rPr>
        <w:t>Publi</w:t>
      </w:r>
      <w:r w:rsidRPr="00D859CC">
        <w:rPr>
          <w:i/>
          <w:spacing w:val="-1"/>
          <w:sz w:val="24"/>
          <w:szCs w:val="24"/>
        </w:rPr>
        <w:t>c</w:t>
      </w:r>
      <w:r w:rsidRPr="00D859CC">
        <w:rPr>
          <w:i/>
          <w:sz w:val="24"/>
          <w:szCs w:val="24"/>
        </w:rPr>
        <w:t>at</w:t>
      </w:r>
      <w:r w:rsidRPr="00D859CC">
        <w:rPr>
          <w:i/>
          <w:spacing w:val="1"/>
          <w:sz w:val="24"/>
          <w:szCs w:val="24"/>
        </w:rPr>
        <w:t>i</w:t>
      </w:r>
      <w:r w:rsidRPr="00D859CC">
        <w:rPr>
          <w:i/>
          <w:sz w:val="24"/>
          <w:szCs w:val="24"/>
        </w:rPr>
        <w:t>ons</w:t>
      </w:r>
    </w:p>
    <w:p w:rsidR="00A24B42" w:rsidRPr="00A24B42" w:rsidRDefault="00A24B42" w:rsidP="00A24B42">
      <w:pPr>
        <w:rPr>
          <w:sz w:val="23"/>
          <w:szCs w:val="23"/>
        </w:rPr>
      </w:pPr>
    </w:p>
    <w:p w:rsidR="0058100C" w:rsidRDefault="0058100C" w:rsidP="0058100C">
      <w:pPr>
        <w:rPr>
          <w:sz w:val="23"/>
          <w:szCs w:val="23"/>
        </w:rPr>
      </w:pPr>
      <w:r>
        <w:rPr>
          <w:sz w:val="23"/>
          <w:szCs w:val="23"/>
        </w:rPr>
        <w:t xml:space="preserve">Moore, E. (expected April, 2018). Green screen or smokescreen? Hollywood’s messages about </w:t>
      </w:r>
    </w:p>
    <w:p w:rsidR="0058100C" w:rsidRDefault="0058100C" w:rsidP="0058100C">
      <w:pPr>
        <w:ind w:left="720"/>
        <w:rPr>
          <w:sz w:val="23"/>
          <w:szCs w:val="23"/>
        </w:rPr>
      </w:pPr>
      <w:proofErr w:type="gramStart"/>
      <w:r>
        <w:rPr>
          <w:sz w:val="23"/>
          <w:szCs w:val="23"/>
        </w:rPr>
        <w:t>nature</w:t>
      </w:r>
      <w:proofErr w:type="gramEnd"/>
      <w:r>
        <w:rPr>
          <w:sz w:val="23"/>
          <w:szCs w:val="23"/>
        </w:rPr>
        <w:t xml:space="preserve"> and the environment. In </w:t>
      </w:r>
      <w:r w:rsidRPr="00286685">
        <w:rPr>
          <w:i/>
          <w:sz w:val="23"/>
          <w:szCs w:val="23"/>
        </w:rPr>
        <w:t>Research Now: Contemporary Writing in the Disciplines</w:t>
      </w:r>
      <w:r>
        <w:rPr>
          <w:sz w:val="23"/>
          <w:szCs w:val="23"/>
        </w:rPr>
        <w:t xml:space="preserve">. Canada: Broadview Press. [Re-printed from 2015 publication in </w:t>
      </w:r>
      <w:r w:rsidRPr="0058100C">
        <w:rPr>
          <w:i/>
          <w:sz w:val="23"/>
          <w:szCs w:val="23"/>
        </w:rPr>
        <w:t>Environmental Communication</w:t>
      </w:r>
      <w:r w:rsidRPr="0058100C">
        <w:rPr>
          <w:i/>
          <w:sz w:val="23"/>
          <w:szCs w:val="23"/>
        </w:rPr>
        <w:t>: a Journal of Nature and Culture</w:t>
      </w:r>
      <w:r>
        <w:rPr>
          <w:sz w:val="23"/>
          <w:szCs w:val="23"/>
        </w:rPr>
        <w:t>]</w:t>
      </w:r>
      <w:r>
        <w:rPr>
          <w:sz w:val="23"/>
          <w:szCs w:val="23"/>
        </w:rPr>
        <w:t>.</w:t>
      </w:r>
    </w:p>
    <w:p w:rsidR="0058100C" w:rsidRPr="00286685" w:rsidRDefault="0058100C" w:rsidP="0058100C">
      <w:pPr>
        <w:ind w:left="720"/>
        <w:rPr>
          <w:sz w:val="23"/>
          <w:szCs w:val="23"/>
        </w:rPr>
      </w:pPr>
    </w:p>
    <w:p w:rsidR="00A24B42" w:rsidRDefault="00A24B42" w:rsidP="00546ADB">
      <w:pPr>
        <w:ind w:left="720" w:hanging="720"/>
        <w:rPr>
          <w:sz w:val="23"/>
          <w:szCs w:val="23"/>
        </w:rPr>
      </w:pPr>
      <w:r w:rsidRPr="00A24B42">
        <w:rPr>
          <w:sz w:val="23"/>
          <w:szCs w:val="23"/>
        </w:rPr>
        <w:t xml:space="preserve">Moore, E. </w:t>
      </w:r>
      <w:r>
        <w:rPr>
          <w:sz w:val="23"/>
          <w:szCs w:val="23"/>
        </w:rPr>
        <w:t>(</w:t>
      </w:r>
      <w:r w:rsidR="00286685">
        <w:rPr>
          <w:sz w:val="23"/>
          <w:szCs w:val="23"/>
        </w:rPr>
        <w:t>October</w:t>
      </w:r>
      <w:r>
        <w:rPr>
          <w:sz w:val="23"/>
          <w:szCs w:val="23"/>
        </w:rPr>
        <w:t xml:space="preserve"> 2017</w:t>
      </w:r>
      <w:r w:rsidRPr="00A24B42">
        <w:rPr>
          <w:sz w:val="23"/>
          <w:szCs w:val="23"/>
        </w:rPr>
        <w:t xml:space="preserve">).  </w:t>
      </w:r>
      <w:r>
        <w:rPr>
          <w:i/>
          <w:sz w:val="23"/>
          <w:szCs w:val="23"/>
        </w:rPr>
        <w:t>Landscape and the Environment in Hollywood Film: the Green Machine</w:t>
      </w:r>
      <w:r>
        <w:rPr>
          <w:sz w:val="23"/>
          <w:szCs w:val="23"/>
        </w:rPr>
        <w:t xml:space="preserve">. </w:t>
      </w:r>
    </w:p>
    <w:p w:rsidR="00A24B42" w:rsidRPr="00A24B42" w:rsidRDefault="00A24B42" w:rsidP="00546ADB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London: Palgrave MacMillan. </w:t>
      </w:r>
    </w:p>
    <w:p w:rsidR="00A24B42" w:rsidRDefault="00A24B42" w:rsidP="00546ADB">
      <w:pPr>
        <w:ind w:left="720" w:right="174" w:hanging="720"/>
        <w:rPr>
          <w:sz w:val="23"/>
          <w:szCs w:val="23"/>
        </w:rPr>
      </w:pPr>
    </w:p>
    <w:p w:rsidR="00A24B42" w:rsidRDefault="00A24B42" w:rsidP="00546ADB">
      <w:pPr>
        <w:ind w:left="720" w:right="174" w:hanging="720"/>
        <w:rPr>
          <w:sz w:val="23"/>
          <w:szCs w:val="23"/>
        </w:rPr>
      </w:pPr>
      <w:r w:rsidRPr="00A24B42">
        <w:rPr>
          <w:sz w:val="23"/>
          <w:szCs w:val="23"/>
        </w:rPr>
        <w:t xml:space="preserve">Moore, E. and </w:t>
      </w:r>
      <w:proofErr w:type="spellStart"/>
      <w:r w:rsidRPr="00A24B42">
        <w:rPr>
          <w:sz w:val="23"/>
          <w:szCs w:val="23"/>
        </w:rPr>
        <w:t>Lanthorn</w:t>
      </w:r>
      <w:proofErr w:type="spellEnd"/>
      <w:r w:rsidRPr="00A24B42">
        <w:rPr>
          <w:sz w:val="23"/>
          <w:szCs w:val="23"/>
        </w:rPr>
        <w:t>, K. (</w:t>
      </w:r>
      <w:r>
        <w:rPr>
          <w:sz w:val="23"/>
          <w:szCs w:val="23"/>
        </w:rPr>
        <w:t>2017</w:t>
      </w:r>
      <w:r w:rsidRPr="00A24B42">
        <w:rPr>
          <w:sz w:val="23"/>
          <w:szCs w:val="23"/>
        </w:rPr>
        <w:t xml:space="preserve">) Framing Disaster: News Media Coverage of Environmental </w:t>
      </w:r>
    </w:p>
    <w:p w:rsidR="00A24B42" w:rsidRPr="00A24B42" w:rsidRDefault="00A24B42" w:rsidP="00546ADB">
      <w:pPr>
        <w:ind w:left="720" w:right="174"/>
        <w:rPr>
          <w:sz w:val="23"/>
          <w:szCs w:val="23"/>
        </w:rPr>
      </w:pPr>
      <w:r w:rsidRPr="00A24B42">
        <w:rPr>
          <w:sz w:val="23"/>
          <w:szCs w:val="23"/>
        </w:rPr>
        <w:t xml:space="preserve">Justice. </w:t>
      </w:r>
      <w:r w:rsidRPr="00A24B42">
        <w:rPr>
          <w:i/>
          <w:sz w:val="23"/>
          <w:szCs w:val="23"/>
        </w:rPr>
        <w:t>Journal of Communication Inquiry</w:t>
      </w:r>
      <w:r>
        <w:rPr>
          <w:i/>
          <w:sz w:val="23"/>
          <w:szCs w:val="23"/>
        </w:rPr>
        <w:t xml:space="preserve"> 41</w:t>
      </w:r>
      <w:r w:rsidRPr="00A24B42">
        <w:rPr>
          <w:sz w:val="23"/>
          <w:szCs w:val="23"/>
        </w:rPr>
        <w:t xml:space="preserve">: 227-249.  </w:t>
      </w:r>
    </w:p>
    <w:p w:rsidR="00A24B42" w:rsidRPr="004D0A39" w:rsidRDefault="00A24B42" w:rsidP="00546ADB">
      <w:pPr>
        <w:ind w:left="720" w:right="174" w:hanging="720"/>
        <w:rPr>
          <w:sz w:val="23"/>
          <w:szCs w:val="23"/>
          <w:highlight w:val="yellow"/>
        </w:rPr>
      </w:pPr>
    </w:p>
    <w:p w:rsidR="00A24B42" w:rsidRPr="00912058" w:rsidRDefault="00A24B42" w:rsidP="00546ADB">
      <w:pPr>
        <w:ind w:left="720" w:hanging="720"/>
        <w:rPr>
          <w:sz w:val="23"/>
          <w:szCs w:val="23"/>
        </w:rPr>
      </w:pPr>
      <w:r w:rsidRPr="00F01877">
        <w:rPr>
          <w:sz w:val="23"/>
          <w:szCs w:val="23"/>
        </w:rPr>
        <w:t>Moore, E. (2015).  Green Screen or Smokescreen?  Repr</w:t>
      </w:r>
      <w:r w:rsidR="00CB5D10">
        <w:rPr>
          <w:sz w:val="23"/>
          <w:szCs w:val="23"/>
        </w:rPr>
        <w:t>esentations of the Environment</w:t>
      </w:r>
      <w:r w:rsidRPr="00F01877">
        <w:rPr>
          <w:sz w:val="23"/>
          <w:szCs w:val="23"/>
        </w:rPr>
        <w:t xml:space="preserve"> in Hollywood Film.  </w:t>
      </w:r>
      <w:r w:rsidRPr="00F01877">
        <w:rPr>
          <w:i/>
          <w:sz w:val="23"/>
          <w:szCs w:val="23"/>
        </w:rPr>
        <w:t>Journal of Environmental Communication</w:t>
      </w:r>
      <w:r>
        <w:rPr>
          <w:i/>
          <w:sz w:val="23"/>
          <w:szCs w:val="23"/>
        </w:rPr>
        <w:t xml:space="preserve"> 10</w:t>
      </w:r>
      <w:r>
        <w:rPr>
          <w:sz w:val="23"/>
          <w:szCs w:val="23"/>
        </w:rPr>
        <w:t>: 539-555</w:t>
      </w:r>
      <w:r w:rsidRPr="00F01877">
        <w:rPr>
          <w:i/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A24B42" w:rsidRDefault="00A24B42" w:rsidP="00546ADB">
      <w:pPr>
        <w:spacing w:before="29"/>
        <w:ind w:left="720" w:hanging="720"/>
        <w:rPr>
          <w:sz w:val="23"/>
          <w:szCs w:val="23"/>
        </w:rPr>
      </w:pPr>
    </w:p>
    <w:p w:rsidR="00A24B42" w:rsidRDefault="00A24B42" w:rsidP="00546ADB">
      <w:pPr>
        <w:spacing w:before="29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Moore, E. and Coleman, C. (October 2015).  Starving for Diversity: Ideological Implications of Race Representations in </w:t>
      </w:r>
      <w:r w:rsidRPr="00A24B42">
        <w:rPr>
          <w:i/>
          <w:sz w:val="23"/>
          <w:szCs w:val="23"/>
        </w:rPr>
        <w:t>Hunger Games</w:t>
      </w:r>
      <w:r>
        <w:rPr>
          <w:sz w:val="23"/>
          <w:szCs w:val="23"/>
        </w:rPr>
        <w:t xml:space="preserve">.  </w:t>
      </w:r>
      <w:r w:rsidRPr="00912058">
        <w:rPr>
          <w:i/>
          <w:sz w:val="23"/>
          <w:szCs w:val="23"/>
        </w:rPr>
        <w:t>Journal of Popular Culture</w:t>
      </w:r>
      <w:r>
        <w:rPr>
          <w:i/>
          <w:sz w:val="23"/>
          <w:szCs w:val="23"/>
        </w:rPr>
        <w:t xml:space="preserve"> 48 </w:t>
      </w:r>
      <w:r>
        <w:rPr>
          <w:sz w:val="23"/>
          <w:szCs w:val="23"/>
        </w:rPr>
        <w:t xml:space="preserve">948-969. </w:t>
      </w:r>
    </w:p>
    <w:p w:rsidR="00A24B42" w:rsidRPr="00E74E89" w:rsidRDefault="00A24B42" w:rsidP="00546ADB">
      <w:pPr>
        <w:spacing w:line="260" w:lineRule="exact"/>
        <w:ind w:left="720" w:hanging="720"/>
        <w:rPr>
          <w:sz w:val="23"/>
          <w:szCs w:val="23"/>
        </w:rPr>
      </w:pPr>
    </w:p>
    <w:p w:rsidR="00A24B42" w:rsidRPr="00E74E89" w:rsidRDefault="00A24B42" w:rsidP="00546ADB">
      <w:pPr>
        <w:ind w:left="720" w:right="632" w:hanging="720"/>
        <w:rPr>
          <w:sz w:val="23"/>
          <w:szCs w:val="23"/>
        </w:rPr>
      </w:pPr>
      <w:r w:rsidRPr="00E74E89">
        <w:rPr>
          <w:sz w:val="23"/>
          <w:szCs w:val="23"/>
        </w:rPr>
        <w:t>Moor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 xml:space="preserve">, E. </w:t>
      </w:r>
      <w:r w:rsidRPr="00E74E89">
        <w:rPr>
          <w:spacing w:val="-1"/>
          <w:sz w:val="23"/>
          <w:szCs w:val="23"/>
        </w:rPr>
        <w:t>(</w:t>
      </w:r>
      <w:r w:rsidRPr="00E74E89">
        <w:rPr>
          <w:sz w:val="23"/>
          <w:szCs w:val="23"/>
        </w:rPr>
        <w:t>2013</w:t>
      </w:r>
      <w:r w:rsidRPr="00E74E89">
        <w:rPr>
          <w:spacing w:val="-1"/>
          <w:sz w:val="23"/>
          <w:szCs w:val="23"/>
        </w:rPr>
        <w:t>)</w:t>
      </w:r>
      <w:r w:rsidRPr="00E74E89">
        <w:rPr>
          <w:sz w:val="23"/>
          <w:szCs w:val="23"/>
        </w:rPr>
        <w:t>.</w:t>
      </w:r>
      <w:r w:rsidRPr="00E74E89">
        <w:rPr>
          <w:spacing w:val="5"/>
          <w:sz w:val="23"/>
          <w:szCs w:val="23"/>
        </w:rPr>
        <w:t xml:space="preserve"> </w:t>
      </w:r>
      <w:r w:rsidRPr="00E74E89">
        <w:rPr>
          <w:spacing w:val="-3"/>
          <w:sz w:val="23"/>
          <w:szCs w:val="23"/>
        </w:rPr>
        <w:t>I</w:t>
      </w:r>
      <w:r w:rsidRPr="00E74E89">
        <w:rPr>
          <w:sz w:val="23"/>
          <w:szCs w:val="23"/>
        </w:rPr>
        <w:t>ndia</w:t>
      </w:r>
      <w:r w:rsidRPr="00E74E89">
        <w:rPr>
          <w:spacing w:val="2"/>
          <w:sz w:val="23"/>
          <w:szCs w:val="23"/>
        </w:rPr>
        <w:t>n</w:t>
      </w:r>
      <w:r w:rsidRPr="00E74E89">
        <w:rPr>
          <w:sz w:val="23"/>
          <w:szCs w:val="23"/>
        </w:rPr>
        <w:t>a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pacing w:val="2"/>
          <w:sz w:val="23"/>
          <w:szCs w:val="23"/>
        </w:rPr>
        <w:t>J</w:t>
      </w:r>
      <w:r w:rsidRPr="00E74E89">
        <w:rPr>
          <w:sz w:val="23"/>
          <w:szCs w:val="23"/>
        </w:rPr>
        <w:t>on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s and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z w:val="23"/>
          <w:szCs w:val="23"/>
        </w:rPr>
        <w:t xml:space="preserve">the </w:t>
      </w:r>
      <w:r w:rsidRPr="00E74E89">
        <w:rPr>
          <w:spacing w:val="-1"/>
          <w:sz w:val="23"/>
          <w:szCs w:val="23"/>
        </w:rPr>
        <w:t>Te</w:t>
      </w:r>
      <w:r w:rsidRPr="00E74E89">
        <w:rPr>
          <w:sz w:val="23"/>
          <w:szCs w:val="23"/>
        </w:rPr>
        <w:t>mp</w:t>
      </w:r>
      <w:r w:rsidRPr="00E74E89">
        <w:rPr>
          <w:spacing w:val="1"/>
          <w:sz w:val="23"/>
          <w:szCs w:val="23"/>
        </w:rPr>
        <w:t>l</w:t>
      </w:r>
      <w:r w:rsidRPr="00E74E89">
        <w:rPr>
          <w:sz w:val="23"/>
          <w:szCs w:val="23"/>
        </w:rPr>
        <w:t>e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pacing w:val="2"/>
          <w:sz w:val="23"/>
          <w:szCs w:val="23"/>
        </w:rPr>
        <w:t>o</w:t>
      </w:r>
      <w:r w:rsidRPr="00E74E89">
        <w:rPr>
          <w:sz w:val="23"/>
          <w:szCs w:val="23"/>
        </w:rPr>
        <w:t>f M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dia: E</w:t>
      </w:r>
      <w:r w:rsidRPr="00E74E89">
        <w:rPr>
          <w:spacing w:val="2"/>
          <w:sz w:val="23"/>
          <w:szCs w:val="23"/>
        </w:rPr>
        <w:t>x</w:t>
      </w:r>
      <w:r w:rsidRPr="00E74E89">
        <w:rPr>
          <w:sz w:val="23"/>
          <w:szCs w:val="23"/>
        </w:rPr>
        <w:t>ploring</w:t>
      </w:r>
      <w:r w:rsidRPr="00E74E89">
        <w:rPr>
          <w:spacing w:val="-2"/>
          <w:sz w:val="23"/>
          <w:szCs w:val="23"/>
        </w:rPr>
        <w:t xml:space="preserve"> </w:t>
      </w:r>
      <w:r w:rsidRPr="00E74E89">
        <w:rPr>
          <w:sz w:val="23"/>
          <w:szCs w:val="23"/>
        </w:rPr>
        <w:t>the</w:t>
      </w:r>
      <w:r w:rsidRPr="00E74E89">
        <w:rPr>
          <w:spacing w:val="2"/>
          <w:sz w:val="23"/>
          <w:szCs w:val="23"/>
        </w:rPr>
        <w:t xml:space="preserve"> </w:t>
      </w:r>
      <w:r w:rsidRPr="00E74E89">
        <w:rPr>
          <w:spacing w:val="-3"/>
          <w:sz w:val="23"/>
          <w:szCs w:val="23"/>
        </w:rPr>
        <w:t>I</w:t>
      </w:r>
      <w:r w:rsidRPr="00E74E89">
        <w:rPr>
          <w:spacing w:val="2"/>
          <w:sz w:val="23"/>
          <w:szCs w:val="23"/>
        </w:rPr>
        <w:t>n</w:t>
      </w:r>
      <w:r w:rsidRPr="00E74E89">
        <w:rPr>
          <w:sz w:val="23"/>
          <w:szCs w:val="23"/>
        </w:rPr>
        <w:t>te</w:t>
      </w:r>
      <w:r w:rsidRPr="00E74E89">
        <w:rPr>
          <w:spacing w:val="-1"/>
          <w:sz w:val="23"/>
          <w:szCs w:val="23"/>
        </w:rPr>
        <w:t>rc</w:t>
      </w:r>
      <w:r w:rsidRPr="00E74E89">
        <w:rPr>
          <w:sz w:val="23"/>
          <w:szCs w:val="23"/>
        </w:rPr>
        <w:t>onn</w:t>
      </w:r>
      <w:r w:rsidRPr="00E74E89">
        <w:rPr>
          <w:spacing w:val="1"/>
          <w:sz w:val="23"/>
          <w:szCs w:val="23"/>
        </w:rPr>
        <w:t>e</w:t>
      </w:r>
      <w:r w:rsidRPr="00E74E89">
        <w:rPr>
          <w:spacing w:val="-1"/>
          <w:sz w:val="23"/>
          <w:szCs w:val="23"/>
        </w:rPr>
        <w:t>c</w:t>
      </w:r>
      <w:r w:rsidRPr="00E74E89">
        <w:rPr>
          <w:sz w:val="23"/>
          <w:szCs w:val="23"/>
        </w:rPr>
        <w:t>t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>on b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tw</w:t>
      </w:r>
      <w:r w:rsidRPr="00E74E89">
        <w:rPr>
          <w:spacing w:val="-1"/>
          <w:sz w:val="23"/>
          <w:szCs w:val="23"/>
        </w:rPr>
        <w:t>ee</w:t>
      </w:r>
      <w:r w:rsidRPr="00E74E89">
        <w:rPr>
          <w:sz w:val="23"/>
          <w:szCs w:val="23"/>
        </w:rPr>
        <w:t>n Hol</w:t>
      </w:r>
      <w:r w:rsidRPr="00E74E89">
        <w:rPr>
          <w:spacing w:val="5"/>
          <w:sz w:val="23"/>
          <w:szCs w:val="23"/>
        </w:rPr>
        <w:t>l</w:t>
      </w:r>
      <w:r w:rsidRPr="00E74E89">
        <w:rPr>
          <w:spacing w:val="-5"/>
          <w:sz w:val="23"/>
          <w:szCs w:val="23"/>
        </w:rPr>
        <w:t>y</w:t>
      </w:r>
      <w:r w:rsidRPr="00E74E89">
        <w:rPr>
          <w:sz w:val="23"/>
          <w:szCs w:val="23"/>
        </w:rPr>
        <w:t>wood</w:t>
      </w:r>
      <w:r w:rsidRPr="00E74E89">
        <w:rPr>
          <w:spacing w:val="2"/>
          <w:sz w:val="23"/>
          <w:szCs w:val="23"/>
        </w:rPr>
        <w:t xml:space="preserve"> </w:t>
      </w:r>
      <w:r w:rsidRPr="00E74E89">
        <w:rPr>
          <w:spacing w:val="-1"/>
          <w:sz w:val="23"/>
          <w:szCs w:val="23"/>
        </w:rPr>
        <w:t>F</w:t>
      </w:r>
      <w:r w:rsidRPr="00E74E89">
        <w:rPr>
          <w:sz w:val="23"/>
          <w:szCs w:val="23"/>
        </w:rPr>
        <w:t>i</w:t>
      </w:r>
      <w:r w:rsidRPr="00E74E89">
        <w:rPr>
          <w:spacing w:val="1"/>
          <w:sz w:val="23"/>
          <w:szCs w:val="23"/>
        </w:rPr>
        <w:t>l</w:t>
      </w:r>
      <w:r w:rsidRPr="00E74E89">
        <w:rPr>
          <w:sz w:val="23"/>
          <w:szCs w:val="23"/>
        </w:rPr>
        <w:t xml:space="preserve">m and 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v</w:t>
      </w:r>
      <w:r w:rsidRPr="00E74E89">
        <w:rPr>
          <w:spacing w:val="-1"/>
          <w:sz w:val="23"/>
          <w:szCs w:val="23"/>
        </w:rPr>
        <w:t>a</w:t>
      </w:r>
      <w:r w:rsidRPr="00E74E89">
        <w:rPr>
          <w:spacing w:val="2"/>
          <w:sz w:val="23"/>
          <w:szCs w:val="23"/>
        </w:rPr>
        <w:t>n</w:t>
      </w:r>
      <w:r w:rsidRPr="00E74E89">
        <w:rPr>
          <w:spacing w:val="-2"/>
          <w:sz w:val="23"/>
          <w:szCs w:val="23"/>
        </w:rPr>
        <w:t>g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l</w:t>
      </w:r>
      <w:r w:rsidRPr="00E74E89">
        <w:rPr>
          <w:spacing w:val="1"/>
          <w:sz w:val="23"/>
          <w:szCs w:val="23"/>
        </w:rPr>
        <w:t>ic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 xml:space="preserve">l </w:t>
      </w:r>
      <w:r w:rsidRPr="00E74E89">
        <w:rPr>
          <w:spacing w:val="-1"/>
          <w:sz w:val="23"/>
          <w:szCs w:val="23"/>
        </w:rPr>
        <w:t>Fa</w:t>
      </w:r>
      <w:r w:rsidRPr="00E74E89">
        <w:rPr>
          <w:sz w:val="23"/>
          <w:szCs w:val="23"/>
        </w:rPr>
        <w:t>i</w:t>
      </w:r>
      <w:r w:rsidRPr="00E74E89">
        <w:rPr>
          <w:spacing w:val="1"/>
          <w:sz w:val="23"/>
          <w:szCs w:val="23"/>
        </w:rPr>
        <w:t>t</w:t>
      </w:r>
      <w:r w:rsidRPr="00E74E89">
        <w:rPr>
          <w:sz w:val="23"/>
          <w:szCs w:val="23"/>
        </w:rPr>
        <w:t>h in</w:t>
      </w:r>
      <w:r w:rsidRPr="00E74E89">
        <w:rPr>
          <w:spacing w:val="3"/>
          <w:sz w:val="23"/>
          <w:szCs w:val="23"/>
        </w:rPr>
        <w:t xml:space="preserve"> </w:t>
      </w:r>
      <w:r w:rsidRPr="00E74E89">
        <w:rPr>
          <w:sz w:val="23"/>
          <w:szCs w:val="23"/>
        </w:rPr>
        <w:t>Am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ri</w:t>
      </w:r>
      <w:r w:rsidRPr="00E74E89">
        <w:rPr>
          <w:spacing w:val="-1"/>
          <w:sz w:val="23"/>
          <w:szCs w:val="23"/>
        </w:rPr>
        <w:t>ca</w:t>
      </w:r>
      <w:r w:rsidRPr="00E74E89">
        <w:rPr>
          <w:sz w:val="23"/>
          <w:szCs w:val="23"/>
        </w:rPr>
        <w:t xml:space="preserve">. </w:t>
      </w:r>
      <w:r w:rsidRPr="00E74E89">
        <w:rPr>
          <w:spacing w:val="3"/>
          <w:sz w:val="23"/>
          <w:szCs w:val="23"/>
        </w:rPr>
        <w:t xml:space="preserve"> </w:t>
      </w:r>
      <w:r w:rsidRPr="00E74E89">
        <w:rPr>
          <w:i/>
          <w:spacing w:val="2"/>
          <w:sz w:val="23"/>
          <w:szCs w:val="23"/>
        </w:rPr>
        <w:t>E</w:t>
      </w:r>
      <w:r w:rsidRPr="00E74E89">
        <w:rPr>
          <w:i/>
          <w:spacing w:val="-1"/>
          <w:sz w:val="23"/>
          <w:szCs w:val="23"/>
        </w:rPr>
        <w:t>v</w:t>
      </w:r>
      <w:r w:rsidRPr="00E74E89">
        <w:rPr>
          <w:i/>
          <w:sz w:val="23"/>
          <w:szCs w:val="23"/>
        </w:rPr>
        <w:t>ang</w:t>
      </w:r>
      <w:r w:rsidRPr="00E74E89">
        <w:rPr>
          <w:i/>
          <w:spacing w:val="-1"/>
          <w:sz w:val="23"/>
          <w:szCs w:val="23"/>
        </w:rPr>
        <w:t>e</w:t>
      </w:r>
      <w:r w:rsidRPr="00E74E89">
        <w:rPr>
          <w:i/>
          <w:sz w:val="23"/>
          <w:szCs w:val="23"/>
        </w:rPr>
        <w:t>l</w:t>
      </w:r>
      <w:r w:rsidRPr="00E74E89">
        <w:rPr>
          <w:i/>
          <w:spacing w:val="1"/>
          <w:sz w:val="23"/>
          <w:szCs w:val="23"/>
        </w:rPr>
        <w:t>i</w:t>
      </w:r>
      <w:r w:rsidRPr="00E74E89">
        <w:rPr>
          <w:i/>
          <w:spacing w:val="-1"/>
          <w:sz w:val="23"/>
          <w:szCs w:val="23"/>
        </w:rPr>
        <w:t>c</w:t>
      </w:r>
      <w:r w:rsidRPr="00E74E89">
        <w:rPr>
          <w:i/>
          <w:sz w:val="23"/>
          <w:szCs w:val="23"/>
        </w:rPr>
        <w:t>als</w:t>
      </w:r>
      <w:r w:rsidRPr="00E74E89">
        <w:rPr>
          <w:i/>
          <w:spacing w:val="3"/>
          <w:sz w:val="23"/>
          <w:szCs w:val="23"/>
        </w:rPr>
        <w:t xml:space="preserve"> </w:t>
      </w:r>
      <w:r w:rsidRPr="00E74E89">
        <w:rPr>
          <w:i/>
          <w:sz w:val="23"/>
          <w:szCs w:val="23"/>
        </w:rPr>
        <w:t>and Popular Cul</w:t>
      </w:r>
      <w:r w:rsidRPr="00E74E89">
        <w:rPr>
          <w:i/>
          <w:spacing w:val="1"/>
          <w:sz w:val="23"/>
          <w:szCs w:val="23"/>
        </w:rPr>
        <w:t>t</w:t>
      </w:r>
      <w:r w:rsidRPr="00E74E89">
        <w:rPr>
          <w:i/>
          <w:sz w:val="23"/>
          <w:szCs w:val="23"/>
        </w:rPr>
        <w:t xml:space="preserve">ure </w:t>
      </w:r>
      <w:r w:rsidRPr="00E74E89">
        <w:rPr>
          <w:sz w:val="23"/>
          <w:szCs w:val="23"/>
        </w:rPr>
        <w:t>(</w:t>
      </w:r>
      <w:r w:rsidRPr="00E74E89">
        <w:rPr>
          <w:spacing w:val="-2"/>
          <w:sz w:val="23"/>
          <w:szCs w:val="23"/>
        </w:rPr>
        <w:t>e</w:t>
      </w:r>
      <w:r w:rsidRPr="00E74E89">
        <w:rPr>
          <w:sz w:val="23"/>
          <w:szCs w:val="23"/>
        </w:rPr>
        <w:t>d. Rob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 xml:space="preserve">rt </w:t>
      </w:r>
      <w:r w:rsidRPr="00E74E89">
        <w:rPr>
          <w:spacing w:val="1"/>
          <w:sz w:val="23"/>
          <w:szCs w:val="23"/>
        </w:rPr>
        <w:t>W</w:t>
      </w:r>
      <w:r w:rsidRPr="00E74E89">
        <w:rPr>
          <w:sz w:val="23"/>
          <w:szCs w:val="23"/>
        </w:rPr>
        <w:t xml:space="preserve">oods). </w:t>
      </w:r>
      <w:proofErr w:type="spellStart"/>
      <w:r w:rsidRPr="00E74E89">
        <w:rPr>
          <w:sz w:val="23"/>
          <w:szCs w:val="23"/>
        </w:rPr>
        <w:t>Pr</w:t>
      </w:r>
      <w:r w:rsidRPr="00E74E89">
        <w:rPr>
          <w:spacing w:val="-1"/>
          <w:sz w:val="23"/>
          <w:szCs w:val="23"/>
        </w:rPr>
        <w:t>a</w:t>
      </w:r>
      <w:r w:rsidRPr="00E74E89">
        <w:rPr>
          <w:spacing w:val="1"/>
          <w:sz w:val="23"/>
          <w:szCs w:val="23"/>
        </w:rPr>
        <w:t>e</w:t>
      </w:r>
      <w:r w:rsidRPr="00E74E89">
        <w:rPr>
          <w:spacing w:val="-2"/>
          <w:sz w:val="23"/>
          <w:szCs w:val="23"/>
        </w:rPr>
        <w:t>g</w:t>
      </w:r>
      <w:r w:rsidRPr="00E74E89">
        <w:rPr>
          <w:spacing w:val="1"/>
          <w:sz w:val="23"/>
          <w:szCs w:val="23"/>
        </w:rPr>
        <w:t>e</w:t>
      </w:r>
      <w:r w:rsidRPr="00E74E89">
        <w:rPr>
          <w:sz w:val="23"/>
          <w:szCs w:val="23"/>
        </w:rPr>
        <w:t>r</w:t>
      </w:r>
      <w:proofErr w:type="spellEnd"/>
      <w:r w:rsidRPr="00E74E89">
        <w:rPr>
          <w:sz w:val="23"/>
          <w:szCs w:val="23"/>
        </w:rPr>
        <w:t xml:space="preserve"> Publish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>n</w:t>
      </w:r>
      <w:r w:rsidRPr="00E74E89">
        <w:rPr>
          <w:spacing w:val="-2"/>
          <w:sz w:val="23"/>
          <w:szCs w:val="23"/>
        </w:rPr>
        <w:t>g</w:t>
      </w:r>
      <w:r w:rsidRPr="00E74E89">
        <w:rPr>
          <w:sz w:val="23"/>
          <w:szCs w:val="23"/>
        </w:rPr>
        <w:t>.</w:t>
      </w:r>
    </w:p>
    <w:p w:rsidR="00A24B42" w:rsidRPr="00E74E89" w:rsidRDefault="00A24B42" w:rsidP="00546ADB">
      <w:pPr>
        <w:spacing w:before="17" w:line="260" w:lineRule="exact"/>
        <w:ind w:left="720" w:hanging="720"/>
        <w:rPr>
          <w:sz w:val="23"/>
          <w:szCs w:val="23"/>
        </w:rPr>
      </w:pPr>
    </w:p>
    <w:p w:rsidR="00A24B42" w:rsidRPr="00E74E89" w:rsidRDefault="00A24B42" w:rsidP="00546ADB">
      <w:pPr>
        <w:ind w:left="720" w:hanging="720"/>
        <w:rPr>
          <w:sz w:val="23"/>
          <w:szCs w:val="23"/>
        </w:rPr>
      </w:pPr>
      <w:r w:rsidRPr="00E74E89">
        <w:rPr>
          <w:sz w:val="23"/>
          <w:szCs w:val="23"/>
        </w:rPr>
        <w:t>Moor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 xml:space="preserve">, E. </w:t>
      </w:r>
      <w:r w:rsidRPr="00E74E89">
        <w:rPr>
          <w:spacing w:val="-1"/>
          <w:sz w:val="23"/>
          <w:szCs w:val="23"/>
        </w:rPr>
        <w:t>(</w:t>
      </w:r>
      <w:r w:rsidRPr="00E74E89">
        <w:rPr>
          <w:sz w:val="23"/>
          <w:szCs w:val="23"/>
        </w:rPr>
        <w:t>2012</w:t>
      </w:r>
      <w:r w:rsidRPr="00E74E89">
        <w:rPr>
          <w:spacing w:val="-1"/>
          <w:sz w:val="23"/>
          <w:szCs w:val="23"/>
        </w:rPr>
        <w:t>)</w:t>
      </w:r>
      <w:r w:rsidRPr="00E74E89">
        <w:rPr>
          <w:sz w:val="23"/>
          <w:szCs w:val="23"/>
        </w:rPr>
        <w:t xml:space="preserve">.  </w:t>
      </w:r>
      <w:r w:rsidRPr="00E74E89">
        <w:rPr>
          <w:spacing w:val="1"/>
          <w:sz w:val="23"/>
          <w:szCs w:val="23"/>
        </w:rPr>
        <w:t>S</w:t>
      </w:r>
      <w:r w:rsidRPr="00E74E89">
        <w:rPr>
          <w:spacing w:val="-1"/>
          <w:sz w:val="23"/>
          <w:szCs w:val="23"/>
        </w:rPr>
        <w:t>e</w:t>
      </w:r>
      <w:r w:rsidRPr="00E74E89">
        <w:rPr>
          <w:spacing w:val="2"/>
          <w:sz w:val="23"/>
          <w:szCs w:val="23"/>
        </w:rPr>
        <w:t>x</w:t>
      </w:r>
      <w:r w:rsidRPr="00E74E89">
        <w:rPr>
          <w:sz w:val="23"/>
          <w:szCs w:val="23"/>
        </w:rPr>
        <w:t>u</w:t>
      </w:r>
      <w:r w:rsidRPr="00E74E89">
        <w:rPr>
          <w:spacing w:val="1"/>
          <w:sz w:val="23"/>
          <w:szCs w:val="23"/>
        </w:rPr>
        <w:t>a</w:t>
      </w:r>
      <w:r w:rsidRPr="00E74E89">
        <w:rPr>
          <w:sz w:val="23"/>
          <w:szCs w:val="23"/>
        </w:rPr>
        <w:t xml:space="preserve">l </w:t>
      </w:r>
      <w:r w:rsidRPr="00E74E89">
        <w:rPr>
          <w:spacing w:val="2"/>
          <w:sz w:val="23"/>
          <w:szCs w:val="23"/>
        </w:rPr>
        <w:t>H</w:t>
      </w:r>
      <w:r w:rsidRPr="00E74E89">
        <w:rPr>
          <w:spacing w:val="-5"/>
          <w:sz w:val="23"/>
          <w:szCs w:val="23"/>
        </w:rPr>
        <w:t>y</w:t>
      </w:r>
      <w:r w:rsidRPr="00E74E89">
        <w:rPr>
          <w:spacing w:val="-1"/>
          <w:sz w:val="23"/>
          <w:szCs w:val="23"/>
        </w:rPr>
        <w:t>e</w:t>
      </w:r>
      <w:r w:rsidRPr="00E74E89">
        <w:rPr>
          <w:spacing w:val="2"/>
          <w:sz w:val="23"/>
          <w:szCs w:val="23"/>
        </w:rPr>
        <w:t>n</w:t>
      </w:r>
      <w:r w:rsidRPr="00E74E89">
        <w:rPr>
          <w:spacing w:val="1"/>
          <w:sz w:val="23"/>
          <w:szCs w:val="23"/>
        </w:rPr>
        <w:t>a</w:t>
      </w:r>
      <w:r w:rsidRPr="00E74E89">
        <w:rPr>
          <w:b/>
          <w:sz w:val="23"/>
          <w:szCs w:val="23"/>
        </w:rPr>
        <w:t xml:space="preserve">s 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 xml:space="preserve">nd </w:t>
      </w:r>
      <w:r w:rsidRPr="00E74E89">
        <w:rPr>
          <w:spacing w:val="1"/>
          <w:sz w:val="23"/>
          <w:szCs w:val="23"/>
        </w:rPr>
        <w:t>P</w:t>
      </w:r>
      <w:r w:rsidRPr="00E74E89">
        <w:rPr>
          <w:sz w:val="23"/>
          <w:szCs w:val="23"/>
        </w:rPr>
        <w:t>r</w:t>
      </w:r>
      <w:r w:rsidRPr="00E74E89">
        <w:rPr>
          <w:spacing w:val="1"/>
          <w:sz w:val="23"/>
          <w:szCs w:val="23"/>
        </w:rPr>
        <w:t>o</w:t>
      </w:r>
      <w:r w:rsidRPr="00E74E89">
        <w:rPr>
          <w:spacing w:val="-2"/>
          <w:sz w:val="23"/>
          <w:szCs w:val="23"/>
        </w:rPr>
        <w:t>g</w:t>
      </w:r>
      <w:r w:rsidRPr="00E74E89">
        <w:rPr>
          <w:spacing w:val="1"/>
          <w:sz w:val="23"/>
          <w:szCs w:val="23"/>
        </w:rPr>
        <w:t>r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 xml:space="preserve">ms </w:t>
      </w:r>
      <w:r w:rsidRPr="00E74E89">
        <w:rPr>
          <w:spacing w:val="2"/>
          <w:sz w:val="23"/>
          <w:szCs w:val="23"/>
        </w:rPr>
        <w:t>f</w:t>
      </w:r>
      <w:r w:rsidRPr="00E74E89">
        <w:rPr>
          <w:sz w:val="23"/>
          <w:szCs w:val="23"/>
        </w:rPr>
        <w:t>or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z w:val="23"/>
          <w:szCs w:val="23"/>
        </w:rPr>
        <w:t>A</w:t>
      </w:r>
      <w:r w:rsidRPr="00E74E89">
        <w:rPr>
          <w:spacing w:val="1"/>
          <w:sz w:val="23"/>
          <w:szCs w:val="23"/>
        </w:rPr>
        <w:t>t</w:t>
      </w:r>
      <w:r w:rsidRPr="00E74E89">
        <w:rPr>
          <w:spacing w:val="-1"/>
          <w:sz w:val="23"/>
          <w:szCs w:val="23"/>
        </w:rPr>
        <w:t>-</w:t>
      </w:r>
      <w:r w:rsidRPr="00E74E89">
        <w:rPr>
          <w:sz w:val="23"/>
          <w:szCs w:val="23"/>
        </w:rPr>
        <w:t xml:space="preserve">risk Youth:  </w:t>
      </w:r>
      <w:r w:rsidRPr="00E74E89">
        <w:rPr>
          <w:spacing w:val="1"/>
          <w:sz w:val="23"/>
          <w:szCs w:val="23"/>
        </w:rPr>
        <w:t>S</w:t>
      </w:r>
      <w:r w:rsidRPr="00E74E89">
        <w:rPr>
          <w:sz w:val="23"/>
          <w:szCs w:val="23"/>
        </w:rPr>
        <w:t>tru</w:t>
      </w:r>
      <w:r w:rsidRPr="00E74E89">
        <w:rPr>
          <w:spacing w:val="-1"/>
          <w:sz w:val="23"/>
          <w:szCs w:val="23"/>
        </w:rPr>
        <w:t>c</w:t>
      </w:r>
      <w:r w:rsidRPr="00E74E89">
        <w:rPr>
          <w:sz w:val="23"/>
          <w:szCs w:val="23"/>
        </w:rPr>
        <w:t>tur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l Oppo</w:t>
      </w:r>
      <w:r w:rsidRPr="00E74E89">
        <w:rPr>
          <w:spacing w:val="-1"/>
          <w:sz w:val="23"/>
          <w:szCs w:val="23"/>
        </w:rPr>
        <w:t>r</w:t>
      </w:r>
      <w:r w:rsidRPr="00E74E89">
        <w:rPr>
          <w:sz w:val="23"/>
          <w:szCs w:val="23"/>
        </w:rPr>
        <w:t>tun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>t</w:t>
      </w:r>
      <w:r w:rsidRPr="00E74E89">
        <w:rPr>
          <w:spacing w:val="1"/>
          <w:sz w:val="23"/>
          <w:szCs w:val="23"/>
        </w:rPr>
        <w:t>i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s for</w:t>
      </w:r>
    </w:p>
    <w:p w:rsidR="00A24B42" w:rsidRPr="00E74E89" w:rsidRDefault="00A24B42" w:rsidP="00546ADB">
      <w:pPr>
        <w:ind w:firstLine="720"/>
        <w:rPr>
          <w:sz w:val="23"/>
          <w:szCs w:val="23"/>
        </w:rPr>
      </w:pPr>
      <w:r w:rsidRPr="00E74E89">
        <w:rPr>
          <w:sz w:val="23"/>
          <w:szCs w:val="23"/>
        </w:rPr>
        <w:t>Abus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 xml:space="preserve">.  </w:t>
      </w:r>
      <w:r w:rsidRPr="00E74E89">
        <w:rPr>
          <w:i/>
          <w:sz w:val="23"/>
          <w:szCs w:val="23"/>
        </w:rPr>
        <w:t>Cul</w:t>
      </w:r>
      <w:r w:rsidRPr="00E74E89">
        <w:rPr>
          <w:i/>
          <w:spacing w:val="1"/>
          <w:sz w:val="23"/>
          <w:szCs w:val="23"/>
        </w:rPr>
        <w:t>t</w:t>
      </w:r>
      <w:r w:rsidRPr="00E74E89">
        <w:rPr>
          <w:i/>
          <w:sz w:val="23"/>
          <w:szCs w:val="23"/>
        </w:rPr>
        <w:t>ural Stud</w:t>
      </w:r>
      <w:r w:rsidRPr="00E74E89">
        <w:rPr>
          <w:i/>
          <w:spacing w:val="1"/>
          <w:sz w:val="23"/>
          <w:szCs w:val="23"/>
        </w:rPr>
        <w:t>i</w:t>
      </w:r>
      <w:r w:rsidRPr="00E74E89">
        <w:rPr>
          <w:i/>
          <w:spacing w:val="-1"/>
          <w:sz w:val="23"/>
          <w:szCs w:val="23"/>
        </w:rPr>
        <w:t>e</w:t>
      </w:r>
      <w:r w:rsidRPr="00E74E89">
        <w:rPr>
          <w:i/>
          <w:sz w:val="23"/>
          <w:szCs w:val="23"/>
        </w:rPr>
        <w:t>s,</w:t>
      </w:r>
      <w:r w:rsidRPr="00E74E89">
        <w:rPr>
          <w:i/>
          <w:spacing w:val="-1"/>
          <w:sz w:val="23"/>
          <w:szCs w:val="23"/>
        </w:rPr>
        <w:t xml:space="preserve"> </w:t>
      </w:r>
      <w:r w:rsidRPr="00E74E89">
        <w:rPr>
          <w:i/>
          <w:sz w:val="23"/>
          <w:szCs w:val="23"/>
        </w:rPr>
        <w:t>Cri</w:t>
      </w:r>
      <w:r w:rsidRPr="00E74E89">
        <w:rPr>
          <w:i/>
          <w:spacing w:val="1"/>
          <w:sz w:val="23"/>
          <w:szCs w:val="23"/>
        </w:rPr>
        <w:t>t</w:t>
      </w:r>
      <w:r w:rsidRPr="00E74E89">
        <w:rPr>
          <w:i/>
          <w:sz w:val="23"/>
          <w:szCs w:val="23"/>
        </w:rPr>
        <w:t xml:space="preserve">ical </w:t>
      </w:r>
      <w:r w:rsidRPr="00E74E89">
        <w:rPr>
          <w:i/>
          <w:spacing w:val="-1"/>
          <w:sz w:val="23"/>
          <w:szCs w:val="23"/>
        </w:rPr>
        <w:t>Me</w:t>
      </w:r>
      <w:r w:rsidRPr="00E74E89">
        <w:rPr>
          <w:i/>
          <w:sz w:val="23"/>
          <w:szCs w:val="23"/>
        </w:rPr>
        <w:t>thodo</w:t>
      </w:r>
      <w:r w:rsidRPr="00E74E89">
        <w:rPr>
          <w:i/>
          <w:spacing w:val="1"/>
          <w:sz w:val="23"/>
          <w:szCs w:val="23"/>
        </w:rPr>
        <w:t>l</w:t>
      </w:r>
      <w:r w:rsidRPr="00E74E89">
        <w:rPr>
          <w:i/>
          <w:sz w:val="23"/>
          <w:szCs w:val="23"/>
        </w:rPr>
        <w:t>ogies</w:t>
      </w:r>
      <w:r w:rsidRPr="00E74E89">
        <w:rPr>
          <w:i/>
          <w:spacing w:val="1"/>
          <w:sz w:val="23"/>
          <w:szCs w:val="23"/>
        </w:rPr>
        <w:t xml:space="preserve"> </w:t>
      </w:r>
      <w:r w:rsidRPr="00E74E89">
        <w:rPr>
          <w:sz w:val="23"/>
          <w:szCs w:val="23"/>
        </w:rPr>
        <w:t>12 (</w:t>
      </w:r>
      <w:r w:rsidRPr="00E74E89">
        <w:rPr>
          <w:spacing w:val="-1"/>
          <w:sz w:val="23"/>
          <w:szCs w:val="23"/>
        </w:rPr>
        <w:t>4</w:t>
      </w:r>
      <w:r w:rsidRPr="00E74E89">
        <w:rPr>
          <w:sz w:val="23"/>
          <w:szCs w:val="23"/>
        </w:rPr>
        <w:t>): 361</w:t>
      </w:r>
      <w:r w:rsidRPr="00E74E89">
        <w:rPr>
          <w:spacing w:val="-1"/>
          <w:sz w:val="23"/>
          <w:szCs w:val="23"/>
        </w:rPr>
        <w:t>-</w:t>
      </w:r>
      <w:r>
        <w:rPr>
          <w:sz w:val="23"/>
          <w:szCs w:val="23"/>
        </w:rPr>
        <w:t>3</w:t>
      </w:r>
      <w:r w:rsidRPr="00E74E89">
        <w:rPr>
          <w:sz w:val="23"/>
          <w:szCs w:val="23"/>
        </w:rPr>
        <w:t>65.</w:t>
      </w:r>
    </w:p>
    <w:p w:rsidR="00A24B42" w:rsidRPr="00E74E89" w:rsidRDefault="00A24B42" w:rsidP="00546ADB">
      <w:pPr>
        <w:spacing w:before="16" w:line="260" w:lineRule="exact"/>
        <w:ind w:left="720" w:hanging="720"/>
        <w:rPr>
          <w:sz w:val="23"/>
          <w:szCs w:val="23"/>
        </w:rPr>
      </w:pPr>
    </w:p>
    <w:p w:rsidR="00A24B42" w:rsidRPr="00E74E89" w:rsidRDefault="00A24B42" w:rsidP="00546ADB">
      <w:pPr>
        <w:ind w:left="720" w:right="313" w:hanging="720"/>
        <w:rPr>
          <w:sz w:val="23"/>
          <w:szCs w:val="23"/>
        </w:rPr>
      </w:pPr>
      <w:r w:rsidRPr="00E74E89">
        <w:rPr>
          <w:sz w:val="23"/>
          <w:szCs w:val="23"/>
        </w:rPr>
        <w:t>Moor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 xml:space="preserve">, E. </w:t>
      </w:r>
      <w:r w:rsidRPr="00E74E89">
        <w:rPr>
          <w:spacing w:val="-1"/>
          <w:sz w:val="23"/>
          <w:szCs w:val="23"/>
        </w:rPr>
        <w:t>(</w:t>
      </w:r>
      <w:r w:rsidRPr="00E74E89">
        <w:rPr>
          <w:sz w:val="23"/>
          <w:szCs w:val="23"/>
        </w:rPr>
        <w:t>2010</w:t>
      </w:r>
      <w:r w:rsidRPr="00E74E89">
        <w:rPr>
          <w:spacing w:val="-1"/>
          <w:sz w:val="23"/>
          <w:szCs w:val="23"/>
        </w:rPr>
        <w:t>)</w:t>
      </w:r>
      <w:r w:rsidRPr="00E74E89">
        <w:rPr>
          <w:sz w:val="23"/>
          <w:szCs w:val="23"/>
        </w:rPr>
        <w:t xml:space="preserve">.  </w:t>
      </w:r>
      <w:r w:rsidRPr="00E74E89">
        <w:rPr>
          <w:i/>
          <w:sz w:val="23"/>
          <w:szCs w:val="23"/>
        </w:rPr>
        <w:t>Br</w:t>
      </w:r>
      <w:r w:rsidRPr="00E74E89">
        <w:rPr>
          <w:i/>
          <w:spacing w:val="2"/>
          <w:sz w:val="23"/>
          <w:szCs w:val="23"/>
        </w:rPr>
        <w:t>a</w:t>
      </w:r>
      <w:r w:rsidRPr="00E74E89">
        <w:rPr>
          <w:i/>
          <w:spacing w:val="-1"/>
          <w:sz w:val="23"/>
          <w:szCs w:val="23"/>
        </w:rPr>
        <w:t>v</w:t>
      </w:r>
      <w:r w:rsidRPr="00E74E89">
        <w:rPr>
          <w:i/>
          <w:spacing w:val="1"/>
          <w:sz w:val="23"/>
          <w:szCs w:val="23"/>
        </w:rPr>
        <w:t>e</w:t>
      </w:r>
      <w:r w:rsidRPr="00E74E89">
        <w:rPr>
          <w:i/>
          <w:sz w:val="23"/>
          <w:szCs w:val="23"/>
        </w:rPr>
        <w:t>h</w:t>
      </w:r>
      <w:r w:rsidRPr="00E74E89">
        <w:rPr>
          <w:i/>
          <w:spacing w:val="-1"/>
          <w:sz w:val="23"/>
          <w:szCs w:val="23"/>
        </w:rPr>
        <w:t>e</w:t>
      </w:r>
      <w:r w:rsidRPr="00E74E89">
        <w:rPr>
          <w:i/>
          <w:sz w:val="23"/>
          <w:szCs w:val="23"/>
        </w:rPr>
        <w:t>ar</w:t>
      </w:r>
      <w:r w:rsidRPr="00E74E89">
        <w:rPr>
          <w:i/>
          <w:spacing w:val="2"/>
          <w:sz w:val="23"/>
          <w:szCs w:val="23"/>
        </w:rPr>
        <w:t>t</w:t>
      </w:r>
      <w:r w:rsidRPr="00E74E89">
        <w:rPr>
          <w:sz w:val="23"/>
          <w:szCs w:val="23"/>
        </w:rPr>
        <w:t xml:space="preserve">, </w:t>
      </w:r>
      <w:r w:rsidRPr="00E74E89">
        <w:rPr>
          <w:spacing w:val="1"/>
          <w:sz w:val="23"/>
          <w:szCs w:val="23"/>
        </w:rPr>
        <w:t>S</w:t>
      </w:r>
      <w:r w:rsidRPr="00E74E89">
        <w:rPr>
          <w:spacing w:val="-1"/>
          <w:sz w:val="23"/>
          <w:szCs w:val="23"/>
        </w:rPr>
        <w:t>ac</w:t>
      </w:r>
      <w:r w:rsidRPr="00E74E89">
        <w:rPr>
          <w:sz w:val="23"/>
          <w:szCs w:val="23"/>
        </w:rPr>
        <w:t>r</w:t>
      </w:r>
      <w:r w:rsidRPr="00E74E89">
        <w:rPr>
          <w:spacing w:val="-2"/>
          <w:sz w:val="23"/>
          <w:szCs w:val="23"/>
        </w:rPr>
        <w:t>e</w:t>
      </w:r>
      <w:r w:rsidRPr="00E74E89">
        <w:rPr>
          <w:sz w:val="23"/>
          <w:szCs w:val="23"/>
        </w:rPr>
        <w:t xml:space="preserve">d </w:t>
      </w:r>
      <w:r w:rsidRPr="00E74E89">
        <w:rPr>
          <w:spacing w:val="2"/>
          <w:sz w:val="23"/>
          <w:szCs w:val="23"/>
        </w:rPr>
        <w:t>H</w:t>
      </w:r>
      <w:r w:rsidRPr="00E74E89">
        <w:rPr>
          <w:spacing w:val="-1"/>
          <w:sz w:val="23"/>
          <w:szCs w:val="23"/>
        </w:rPr>
        <w:t>e</w:t>
      </w:r>
      <w:r w:rsidRPr="00E74E89">
        <w:rPr>
          <w:spacing w:val="1"/>
          <w:sz w:val="23"/>
          <w:szCs w:val="23"/>
        </w:rPr>
        <w:t>a</w:t>
      </w:r>
      <w:r w:rsidRPr="00E74E89">
        <w:rPr>
          <w:sz w:val="23"/>
          <w:szCs w:val="23"/>
        </w:rPr>
        <w:t xml:space="preserve">rt: </w:t>
      </w:r>
      <w:r w:rsidRPr="00E74E89">
        <w:rPr>
          <w:spacing w:val="1"/>
          <w:sz w:val="23"/>
          <w:szCs w:val="23"/>
        </w:rPr>
        <w:t>R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p</w:t>
      </w:r>
      <w:r w:rsidRPr="00E74E89">
        <w:rPr>
          <w:spacing w:val="-1"/>
          <w:sz w:val="23"/>
          <w:szCs w:val="23"/>
        </w:rPr>
        <w:t>re</w:t>
      </w:r>
      <w:r w:rsidRPr="00E74E89">
        <w:rPr>
          <w:sz w:val="23"/>
          <w:szCs w:val="23"/>
        </w:rPr>
        <w:t>s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 xml:space="preserve">ntations of </w:t>
      </w:r>
      <w:r w:rsidRPr="00E74E89">
        <w:rPr>
          <w:spacing w:val="1"/>
          <w:sz w:val="23"/>
          <w:szCs w:val="23"/>
        </w:rPr>
        <w:t>G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nd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r in</w:t>
      </w:r>
      <w:r w:rsidRPr="00E74E89">
        <w:rPr>
          <w:spacing w:val="2"/>
          <w:sz w:val="23"/>
          <w:szCs w:val="23"/>
        </w:rPr>
        <w:t xml:space="preserve"> </w:t>
      </w:r>
      <w:r w:rsidRPr="00E74E89">
        <w:rPr>
          <w:sz w:val="23"/>
          <w:szCs w:val="23"/>
        </w:rPr>
        <w:t>Com</w:t>
      </w:r>
      <w:r w:rsidRPr="00E74E89">
        <w:rPr>
          <w:spacing w:val="1"/>
          <w:sz w:val="23"/>
          <w:szCs w:val="23"/>
        </w:rPr>
        <w:t>m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r</w:t>
      </w:r>
      <w:r w:rsidRPr="00E74E89">
        <w:rPr>
          <w:spacing w:val="-2"/>
          <w:sz w:val="23"/>
          <w:szCs w:val="23"/>
        </w:rPr>
        <w:t>c</w:t>
      </w:r>
      <w:r w:rsidRPr="00E74E89">
        <w:rPr>
          <w:sz w:val="23"/>
          <w:szCs w:val="23"/>
        </w:rPr>
        <w:t>ial Ent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rt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in</w:t>
      </w:r>
      <w:r w:rsidRPr="00E74E89">
        <w:rPr>
          <w:spacing w:val="1"/>
          <w:sz w:val="23"/>
          <w:szCs w:val="23"/>
        </w:rPr>
        <w:t>m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nt Media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z w:val="23"/>
          <w:szCs w:val="23"/>
        </w:rPr>
        <w:t>U</w:t>
      </w:r>
      <w:r w:rsidRPr="00E74E89">
        <w:rPr>
          <w:spacing w:val="2"/>
          <w:sz w:val="23"/>
          <w:szCs w:val="23"/>
        </w:rPr>
        <w:t>s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d in Ame</w:t>
      </w:r>
      <w:r w:rsidRPr="00E74E89">
        <w:rPr>
          <w:spacing w:val="-1"/>
          <w:sz w:val="23"/>
          <w:szCs w:val="23"/>
        </w:rPr>
        <w:t>r</w:t>
      </w:r>
      <w:r w:rsidRPr="00E74E89">
        <w:rPr>
          <w:sz w:val="23"/>
          <w:szCs w:val="23"/>
        </w:rPr>
        <w:t>ic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n</w:t>
      </w:r>
      <w:r w:rsidRPr="00E74E89">
        <w:rPr>
          <w:spacing w:val="2"/>
          <w:sz w:val="23"/>
          <w:szCs w:val="23"/>
        </w:rPr>
        <w:t xml:space="preserve"> </w:t>
      </w:r>
      <w:r w:rsidRPr="00E74E89">
        <w:rPr>
          <w:sz w:val="23"/>
          <w:szCs w:val="23"/>
        </w:rPr>
        <w:t>Ev</w:t>
      </w:r>
      <w:r w:rsidRPr="00E74E89">
        <w:rPr>
          <w:spacing w:val="-1"/>
          <w:sz w:val="23"/>
          <w:szCs w:val="23"/>
        </w:rPr>
        <w:t>a</w:t>
      </w:r>
      <w:r w:rsidRPr="00E74E89">
        <w:rPr>
          <w:spacing w:val="2"/>
          <w:sz w:val="23"/>
          <w:szCs w:val="23"/>
        </w:rPr>
        <w:t>n</w:t>
      </w:r>
      <w:r w:rsidRPr="00E74E89">
        <w:rPr>
          <w:spacing w:val="-2"/>
          <w:sz w:val="23"/>
          <w:szCs w:val="23"/>
        </w:rPr>
        <w:t>g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l</w:t>
      </w:r>
      <w:r w:rsidRPr="00E74E89">
        <w:rPr>
          <w:spacing w:val="3"/>
          <w:sz w:val="23"/>
          <w:szCs w:val="23"/>
        </w:rPr>
        <w:t>i</w:t>
      </w:r>
      <w:r w:rsidRPr="00E74E89">
        <w:rPr>
          <w:spacing w:val="-1"/>
          <w:sz w:val="23"/>
          <w:szCs w:val="23"/>
        </w:rPr>
        <w:t>ca</w:t>
      </w:r>
      <w:r w:rsidRPr="00E74E89">
        <w:rPr>
          <w:sz w:val="23"/>
          <w:szCs w:val="23"/>
        </w:rPr>
        <w:t xml:space="preserve">l </w:t>
      </w:r>
      <w:r w:rsidRPr="00E74E89">
        <w:rPr>
          <w:spacing w:val="1"/>
          <w:sz w:val="23"/>
          <w:szCs w:val="23"/>
        </w:rPr>
        <w:t>C</w:t>
      </w:r>
      <w:r w:rsidRPr="00E74E89">
        <w:rPr>
          <w:sz w:val="23"/>
          <w:szCs w:val="23"/>
        </w:rPr>
        <w:t>hur</w:t>
      </w:r>
      <w:r w:rsidRPr="00E74E89">
        <w:rPr>
          <w:spacing w:val="-2"/>
          <w:sz w:val="23"/>
          <w:szCs w:val="23"/>
        </w:rPr>
        <w:t>c</w:t>
      </w:r>
      <w:r w:rsidRPr="00E74E89">
        <w:rPr>
          <w:sz w:val="23"/>
          <w:szCs w:val="23"/>
        </w:rPr>
        <w:t>h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s: E</w:t>
      </w:r>
      <w:r w:rsidRPr="00E74E89">
        <w:rPr>
          <w:spacing w:val="3"/>
          <w:sz w:val="23"/>
          <w:szCs w:val="23"/>
        </w:rPr>
        <w:t>v</w:t>
      </w:r>
      <w:r w:rsidRPr="00E74E89">
        <w:rPr>
          <w:spacing w:val="-1"/>
          <w:sz w:val="23"/>
          <w:szCs w:val="23"/>
        </w:rPr>
        <w:t>a</w:t>
      </w:r>
      <w:r w:rsidRPr="00E74E89">
        <w:rPr>
          <w:spacing w:val="2"/>
          <w:sz w:val="23"/>
          <w:szCs w:val="23"/>
        </w:rPr>
        <w:t>n</w:t>
      </w:r>
      <w:r w:rsidRPr="00E74E89">
        <w:rPr>
          <w:spacing w:val="-2"/>
          <w:sz w:val="23"/>
          <w:szCs w:val="23"/>
        </w:rPr>
        <w:t>g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l</w:t>
      </w:r>
      <w:r w:rsidRPr="00E74E89">
        <w:rPr>
          <w:spacing w:val="1"/>
          <w:sz w:val="23"/>
          <w:szCs w:val="23"/>
        </w:rPr>
        <w:t>i</w:t>
      </w:r>
      <w:r w:rsidRPr="00E74E89">
        <w:rPr>
          <w:spacing w:val="-1"/>
          <w:sz w:val="23"/>
          <w:szCs w:val="23"/>
        </w:rPr>
        <w:t>c</w:t>
      </w:r>
      <w:r w:rsidRPr="00E74E89">
        <w:rPr>
          <w:spacing w:val="1"/>
          <w:sz w:val="23"/>
          <w:szCs w:val="23"/>
        </w:rPr>
        <w:t>a</w:t>
      </w:r>
      <w:r w:rsidRPr="00E74E89">
        <w:rPr>
          <w:sz w:val="23"/>
          <w:szCs w:val="23"/>
        </w:rPr>
        <w:t xml:space="preserve">ls’ </w:t>
      </w:r>
      <w:r w:rsidRPr="00E74E89">
        <w:rPr>
          <w:spacing w:val="1"/>
          <w:sz w:val="23"/>
          <w:szCs w:val="23"/>
        </w:rPr>
        <w:t>P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rsp</w:t>
      </w:r>
      <w:r w:rsidRPr="00E74E89">
        <w:rPr>
          <w:spacing w:val="-1"/>
          <w:sz w:val="23"/>
          <w:szCs w:val="23"/>
        </w:rPr>
        <w:t>ec</w:t>
      </w:r>
      <w:r w:rsidRPr="00E74E89">
        <w:rPr>
          <w:sz w:val="23"/>
          <w:szCs w:val="23"/>
        </w:rPr>
        <w:t>t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>v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 xml:space="preserve">s. </w:t>
      </w:r>
      <w:r w:rsidRPr="00E74E89">
        <w:rPr>
          <w:i/>
          <w:spacing w:val="-3"/>
          <w:sz w:val="23"/>
          <w:szCs w:val="23"/>
        </w:rPr>
        <w:t>W</w:t>
      </w:r>
      <w:r w:rsidRPr="00E74E89">
        <w:rPr>
          <w:i/>
          <w:spacing w:val="2"/>
          <w:sz w:val="23"/>
          <w:szCs w:val="23"/>
        </w:rPr>
        <w:t>o</w:t>
      </w:r>
      <w:r w:rsidRPr="00E74E89">
        <w:rPr>
          <w:i/>
          <w:sz w:val="23"/>
          <w:szCs w:val="23"/>
        </w:rPr>
        <w:t>m</w:t>
      </w:r>
      <w:r w:rsidRPr="00E74E89">
        <w:rPr>
          <w:i/>
          <w:spacing w:val="-1"/>
          <w:sz w:val="23"/>
          <w:szCs w:val="23"/>
        </w:rPr>
        <w:t>e</w:t>
      </w:r>
      <w:r w:rsidRPr="00E74E89">
        <w:rPr>
          <w:i/>
          <w:sz w:val="23"/>
          <w:szCs w:val="23"/>
        </w:rPr>
        <w:t>n</w:t>
      </w:r>
      <w:r w:rsidRPr="00E74E89">
        <w:rPr>
          <w:i/>
          <w:spacing w:val="-1"/>
          <w:sz w:val="23"/>
          <w:szCs w:val="23"/>
        </w:rPr>
        <w:t>’</w:t>
      </w:r>
      <w:r w:rsidRPr="00E74E89">
        <w:rPr>
          <w:i/>
          <w:sz w:val="23"/>
          <w:szCs w:val="23"/>
        </w:rPr>
        <w:t xml:space="preserve">s Studies </w:t>
      </w:r>
      <w:r w:rsidRPr="00E74E89">
        <w:rPr>
          <w:i/>
          <w:spacing w:val="-1"/>
          <w:sz w:val="23"/>
          <w:szCs w:val="23"/>
        </w:rPr>
        <w:t>Q</w:t>
      </w:r>
      <w:r w:rsidRPr="00E74E89">
        <w:rPr>
          <w:i/>
          <w:sz w:val="23"/>
          <w:szCs w:val="23"/>
        </w:rPr>
        <w:t>uart</w:t>
      </w:r>
      <w:r w:rsidRPr="00E74E89">
        <w:rPr>
          <w:i/>
          <w:spacing w:val="1"/>
          <w:sz w:val="23"/>
          <w:szCs w:val="23"/>
        </w:rPr>
        <w:t>e</w:t>
      </w:r>
      <w:r w:rsidRPr="00E74E89">
        <w:rPr>
          <w:i/>
          <w:sz w:val="23"/>
          <w:szCs w:val="23"/>
        </w:rPr>
        <w:t xml:space="preserve">rly 38: </w:t>
      </w:r>
      <w:r w:rsidRPr="00E74E89">
        <w:rPr>
          <w:sz w:val="23"/>
          <w:szCs w:val="23"/>
        </w:rPr>
        <w:t>94</w:t>
      </w:r>
      <w:r w:rsidRPr="00E74E89">
        <w:rPr>
          <w:spacing w:val="-1"/>
          <w:sz w:val="23"/>
          <w:szCs w:val="23"/>
        </w:rPr>
        <w:t>-</w:t>
      </w:r>
      <w:r w:rsidRPr="00E74E89">
        <w:rPr>
          <w:sz w:val="23"/>
          <w:szCs w:val="23"/>
        </w:rPr>
        <w:t xml:space="preserve">115.   </w:t>
      </w:r>
      <w:r w:rsidRPr="00E74E89">
        <w:rPr>
          <w:i/>
          <w:sz w:val="23"/>
          <w:szCs w:val="23"/>
        </w:rPr>
        <w:t>In</w:t>
      </w:r>
      <w:r w:rsidRPr="00E74E89">
        <w:rPr>
          <w:i/>
          <w:spacing w:val="-2"/>
          <w:sz w:val="23"/>
          <w:szCs w:val="23"/>
        </w:rPr>
        <w:t>v</w:t>
      </w:r>
      <w:r w:rsidRPr="00E74E89">
        <w:rPr>
          <w:i/>
          <w:sz w:val="23"/>
          <w:szCs w:val="23"/>
        </w:rPr>
        <w:t>i</w:t>
      </w:r>
      <w:r w:rsidRPr="00E74E89">
        <w:rPr>
          <w:i/>
          <w:spacing w:val="1"/>
          <w:sz w:val="23"/>
          <w:szCs w:val="23"/>
        </w:rPr>
        <w:t>t</w:t>
      </w:r>
      <w:r w:rsidRPr="00E74E89">
        <w:rPr>
          <w:i/>
          <w:spacing w:val="-1"/>
          <w:sz w:val="23"/>
          <w:szCs w:val="23"/>
        </w:rPr>
        <w:t>e</w:t>
      </w:r>
      <w:r w:rsidRPr="00E74E89">
        <w:rPr>
          <w:i/>
          <w:sz w:val="23"/>
          <w:szCs w:val="23"/>
        </w:rPr>
        <w:t xml:space="preserve">d </w:t>
      </w:r>
      <w:r w:rsidRPr="00E74E89">
        <w:rPr>
          <w:i/>
          <w:spacing w:val="2"/>
          <w:sz w:val="23"/>
          <w:szCs w:val="23"/>
        </w:rPr>
        <w:t>s</w:t>
      </w:r>
      <w:r w:rsidRPr="00E74E89">
        <w:rPr>
          <w:i/>
          <w:sz w:val="23"/>
          <w:szCs w:val="23"/>
        </w:rPr>
        <w:t>ubmiss</w:t>
      </w:r>
      <w:r w:rsidRPr="00E74E89">
        <w:rPr>
          <w:i/>
          <w:spacing w:val="1"/>
          <w:sz w:val="23"/>
          <w:szCs w:val="23"/>
        </w:rPr>
        <w:t>i</w:t>
      </w:r>
      <w:r w:rsidRPr="00E74E89">
        <w:rPr>
          <w:i/>
          <w:sz w:val="23"/>
          <w:szCs w:val="23"/>
        </w:rPr>
        <w:t>on</w:t>
      </w:r>
    </w:p>
    <w:p w:rsidR="00A24B42" w:rsidRPr="00E74E89" w:rsidRDefault="00A24B42" w:rsidP="00A24B42">
      <w:pPr>
        <w:spacing w:before="16" w:line="260" w:lineRule="exact"/>
        <w:rPr>
          <w:sz w:val="23"/>
          <w:szCs w:val="23"/>
        </w:rPr>
      </w:pPr>
    </w:p>
    <w:p w:rsidR="00A24B42" w:rsidRDefault="00A24B42" w:rsidP="00A24B42">
      <w:pPr>
        <w:tabs>
          <w:tab w:val="left" w:pos="7815"/>
        </w:tabs>
        <w:spacing w:line="200" w:lineRule="exact"/>
        <w:rPr>
          <w:i/>
          <w:sz w:val="23"/>
          <w:szCs w:val="23"/>
        </w:rPr>
      </w:pPr>
    </w:p>
    <w:p w:rsidR="00A24B42" w:rsidRPr="00D859CC" w:rsidRDefault="00A24B42" w:rsidP="00546ADB">
      <w:pPr>
        <w:tabs>
          <w:tab w:val="left" w:pos="7815"/>
        </w:tabs>
        <w:spacing w:line="200" w:lineRule="exact"/>
        <w:rPr>
          <w:sz w:val="24"/>
          <w:szCs w:val="24"/>
        </w:rPr>
      </w:pPr>
      <w:r w:rsidRPr="00D859CC">
        <w:rPr>
          <w:i/>
          <w:sz w:val="24"/>
          <w:szCs w:val="24"/>
        </w:rPr>
        <w:t>Publi</w:t>
      </w:r>
      <w:r w:rsidRPr="00D859CC">
        <w:rPr>
          <w:i/>
          <w:spacing w:val="-1"/>
          <w:sz w:val="24"/>
          <w:szCs w:val="24"/>
        </w:rPr>
        <w:t>c</w:t>
      </w:r>
      <w:r w:rsidRPr="00D859CC">
        <w:rPr>
          <w:i/>
          <w:sz w:val="24"/>
          <w:szCs w:val="24"/>
        </w:rPr>
        <w:t>at</w:t>
      </w:r>
      <w:r w:rsidRPr="00D859CC">
        <w:rPr>
          <w:i/>
          <w:spacing w:val="1"/>
          <w:sz w:val="24"/>
          <w:szCs w:val="24"/>
        </w:rPr>
        <w:t>i</w:t>
      </w:r>
      <w:r w:rsidRPr="00D859CC">
        <w:rPr>
          <w:i/>
          <w:sz w:val="24"/>
          <w:szCs w:val="24"/>
        </w:rPr>
        <w:t>ons: No</w:t>
      </w:r>
      <w:r w:rsidRPr="00D859CC">
        <w:rPr>
          <w:i/>
          <w:spacing w:val="1"/>
          <w:sz w:val="24"/>
          <w:szCs w:val="24"/>
        </w:rPr>
        <w:t>n</w:t>
      </w:r>
      <w:r w:rsidRPr="00D859CC">
        <w:rPr>
          <w:i/>
          <w:spacing w:val="-1"/>
          <w:sz w:val="24"/>
          <w:szCs w:val="24"/>
        </w:rPr>
        <w:t>-</w:t>
      </w:r>
      <w:r w:rsidRPr="00D859CC">
        <w:rPr>
          <w:i/>
          <w:sz w:val="24"/>
          <w:szCs w:val="24"/>
        </w:rPr>
        <w:t>p</w:t>
      </w:r>
      <w:r w:rsidRPr="00D859CC">
        <w:rPr>
          <w:i/>
          <w:spacing w:val="-1"/>
          <w:sz w:val="24"/>
          <w:szCs w:val="24"/>
        </w:rPr>
        <w:t>ee</w:t>
      </w:r>
      <w:r w:rsidRPr="00D859CC">
        <w:rPr>
          <w:i/>
          <w:sz w:val="24"/>
          <w:szCs w:val="24"/>
        </w:rPr>
        <w:t>r</w:t>
      </w:r>
      <w:r w:rsidRPr="00D859CC">
        <w:rPr>
          <w:i/>
          <w:spacing w:val="3"/>
          <w:sz w:val="24"/>
          <w:szCs w:val="24"/>
        </w:rPr>
        <w:t xml:space="preserve"> </w:t>
      </w:r>
      <w:r w:rsidRPr="00D859CC">
        <w:rPr>
          <w:i/>
          <w:sz w:val="24"/>
          <w:szCs w:val="24"/>
        </w:rPr>
        <w:t>R</w:t>
      </w:r>
      <w:r w:rsidRPr="00D859CC">
        <w:rPr>
          <w:i/>
          <w:spacing w:val="-1"/>
          <w:sz w:val="24"/>
          <w:szCs w:val="24"/>
        </w:rPr>
        <w:t>ev</w:t>
      </w:r>
      <w:r w:rsidRPr="00D859CC">
        <w:rPr>
          <w:i/>
          <w:sz w:val="24"/>
          <w:szCs w:val="24"/>
        </w:rPr>
        <w:t>iewed</w:t>
      </w:r>
    </w:p>
    <w:p w:rsidR="00A24B42" w:rsidRPr="00E74E89" w:rsidRDefault="00A24B42" w:rsidP="00546ADB">
      <w:pPr>
        <w:spacing w:before="16" w:line="260" w:lineRule="exact"/>
        <w:rPr>
          <w:sz w:val="23"/>
          <w:szCs w:val="23"/>
        </w:rPr>
      </w:pPr>
    </w:p>
    <w:p w:rsidR="00546ADB" w:rsidRDefault="00A24B42" w:rsidP="00546ADB">
      <w:pPr>
        <w:ind w:right="509"/>
        <w:rPr>
          <w:sz w:val="23"/>
          <w:szCs w:val="23"/>
        </w:rPr>
      </w:pPr>
      <w:r w:rsidRPr="00E74E89">
        <w:rPr>
          <w:sz w:val="23"/>
          <w:szCs w:val="23"/>
        </w:rPr>
        <w:t>Moor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 xml:space="preserve">, E. </w:t>
      </w:r>
      <w:r w:rsidRPr="00E74E89">
        <w:rPr>
          <w:spacing w:val="-1"/>
          <w:sz w:val="23"/>
          <w:szCs w:val="23"/>
        </w:rPr>
        <w:t>(</w:t>
      </w:r>
      <w:r w:rsidRPr="00E74E89">
        <w:rPr>
          <w:sz w:val="23"/>
          <w:szCs w:val="23"/>
        </w:rPr>
        <w:t>2009</w:t>
      </w:r>
      <w:r w:rsidRPr="00E74E89">
        <w:rPr>
          <w:spacing w:val="-1"/>
          <w:sz w:val="23"/>
          <w:szCs w:val="23"/>
        </w:rPr>
        <w:t>)</w:t>
      </w:r>
      <w:r w:rsidRPr="00E74E89">
        <w:rPr>
          <w:sz w:val="23"/>
          <w:szCs w:val="23"/>
        </w:rPr>
        <w:t>.  T</w:t>
      </w:r>
      <w:r w:rsidRPr="00E74E89">
        <w:rPr>
          <w:spacing w:val="2"/>
          <w:sz w:val="23"/>
          <w:szCs w:val="23"/>
        </w:rPr>
        <w:t>h</w:t>
      </w:r>
      <w:r w:rsidRPr="00E74E89">
        <w:rPr>
          <w:sz w:val="23"/>
          <w:szCs w:val="23"/>
        </w:rPr>
        <w:t>e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pacing w:val="2"/>
          <w:sz w:val="23"/>
          <w:szCs w:val="23"/>
        </w:rPr>
        <w:t>G</w:t>
      </w:r>
      <w:r w:rsidRPr="00E74E89">
        <w:rPr>
          <w:sz w:val="23"/>
          <w:szCs w:val="23"/>
        </w:rPr>
        <w:t>ospel of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z w:val="23"/>
          <w:szCs w:val="23"/>
        </w:rPr>
        <w:t xml:space="preserve">Tom: </w:t>
      </w:r>
      <w:r w:rsidRPr="00E74E89">
        <w:rPr>
          <w:spacing w:val="1"/>
          <w:sz w:val="23"/>
          <w:szCs w:val="23"/>
        </w:rPr>
        <w:t>W</w:t>
      </w:r>
      <w:r w:rsidRPr="00E74E89">
        <w:rPr>
          <w:sz w:val="23"/>
          <w:szCs w:val="23"/>
        </w:rPr>
        <w:t>h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 xml:space="preserve">t </w:t>
      </w:r>
      <w:r w:rsidRPr="00E74E89">
        <w:rPr>
          <w:spacing w:val="1"/>
          <w:sz w:val="23"/>
          <w:szCs w:val="23"/>
        </w:rPr>
        <w:t>t</w:t>
      </w:r>
      <w:r w:rsidRPr="00E74E89">
        <w:rPr>
          <w:sz w:val="23"/>
          <w:szCs w:val="23"/>
        </w:rPr>
        <w:t>he</w:t>
      </w:r>
      <w:r w:rsidRPr="00E74E89">
        <w:rPr>
          <w:spacing w:val="-1"/>
          <w:sz w:val="23"/>
          <w:szCs w:val="23"/>
        </w:rPr>
        <w:t xml:space="preserve"> “</w:t>
      </w:r>
      <w:r w:rsidRPr="00E74E89">
        <w:rPr>
          <w:sz w:val="23"/>
          <w:szCs w:val="23"/>
        </w:rPr>
        <w:t>Da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z w:val="23"/>
          <w:szCs w:val="23"/>
        </w:rPr>
        <w:t>Vin</w:t>
      </w:r>
      <w:r w:rsidRPr="00E74E89">
        <w:rPr>
          <w:spacing w:val="-1"/>
          <w:sz w:val="23"/>
          <w:szCs w:val="23"/>
        </w:rPr>
        <w:t>c</w:t>
      </w:r>
      <w:r w:rsidRPr="00E74E89">
        <w:rPr>
          <w:sz w:val="23"/>
          <w:szCs w:val="23"/>
        </w:rPr>
        <w:t xml:space="preserve">i </w:t>
      </w:r>
      <w:r w:rsidRPr="00E74E89">
        <w:rPr>
          <w:spacing w:val="1"/>
          <w:sz w:val="23"/>
          <w:szCs w:val="23"/>
        </w:rPr>
        <w:t>C</w:t>
      </w:r>
      <w:r w:rsidRPr="00E74E89">
        <w:rPr>
          <w:sz w:val="23"/>
          <w:szCs w:val="23"/>
        </w:rPr>
        <w:t>od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”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z w:val="23"/>
          <w:szCs w:val="23"/>
        </w:rPr>
        <w:t>R</w:t>
      </w:r>
      <w:r w:rsidRPr="00E74E89">
        <w:rPr>
          <w:spacing w:val="-1"/>
          <w:sz w:val="23"/>
          <w:szCs w:val="23"/>
        </w:rPr>
        <w:t>e</w:t>
      </w:r>
      <w:r w:rsidRPr="00E74E89">
        <w:rPr>
          <w:spacing w:val="2"/>
          <w:sz w:val="23"/>
          <w:szCs w:val="23"/>
        </w:rPr>
        <w:t>v</w:t>
      </w:r>
      <w:r w:rsidRPr="00E74E89">
        <w:rPr>
          <w:spacing w:val="-1"/>
          <w:sz w:val="23"/>
          <w:szCs w:val="23"/>
        </w:rPr>
        <w:t>ea</w:t>
      </w:r>
      <w:r w:rsidRPr="00E74E89">
        <w:rPr>
          <w:sz w:val="23"/>
          <w:szCs w:val="23"/>
        </w:rPr>
        <w:t>ls</w:t>
      </w:r>
      <w:r w:rsidRPr="00E74E89">
        <w:rPr>
          <w:spacing w:val="3"/>
          <w:sz w:val="23"/>
          <w:szCs w:val="23"/>
        </w:rPr>
        <w:t xml:space="preserve"> 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 xml:space="preserve">bout </w:t>
      </w:r>
      <w:r w:rsidRPr="00E74E89">
        <w:rPr>
          <w:spacing w:val="1"/>
          <w:sz w:val="23"/>
          <w:szCs w:val="23"/>
        </w:rPr>
        <w:t>t</w:t>
      </w:r>
      <w:r w:rsidRPr="00E74E89">
        <w:rPr>
          <w:sz w:val="23"/>
          <w:szCs w:val="23"/>
        </w:rPr>
        <w:t xml:space="preserve">he </w:t>
      </w:r>
    </w:p>
    <w:p w:rsidR="00546ADB" w:rsidRDefault="00A24B42" w:rsidP="00546ADB">
      <w:pPr>
        <w:ind w:right="509" w:firstLine="720"/>
        <w:rPr>
          <w:i/>
          <w:sz w:val="23"/>
          <w:szCs w:val="23"/>
        </w:rPr>
      </w:pPr>
      <w:r w:rsidRPr="00E74E89">
        <w:rPr>
          <w:sz w:val="23"/>
          <w:szCs w:val="23"/>
        </w:rPr>
        <w:t>R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lationship betw</w:t>
      </w:r>
      <w:r w:rsidRPr="00E74E89">
        <w:rPr>
          <w:spacing w:val="-1"/>
          <w:sz w:val="23"/>
          <w:szCs w:val="23"/>
        </w:rPr>
        <w:t>ee</w:t>
      </w:r>
      <w:r w:rsidRPr="00E74E89">
        <w:rPr>
          <w:sz w:val="23"/>
          <w:szCs w:val="23"/>
        </w:rPr>
        <w:t>n M</w:t>
      </w:r>
      <w:r w:rsidRPr="00E74E89">
        <w:rPr>
          <w:spacing w:val="1"/>
          <w:sz w:val="23"/>
          <w:szCs w:val="23"/>
        </w:rPr>
        <w:t>e</w:t>
      </w:r>
      <w:r w:rsidRPr="00E74E89">
        <w:rPr>
          <w:sz w:val="23"/>
          <w:szCs w:val="23"/>
        </w:rPr>
        <w:t>dia, Reli</w:t>
      </w:r>
      <w:r w:rsidRPr="00E74E89">
        <w:rPr>
          <w:spacing w:val="-2"/>
          <w:sz w:val="23"/>
          <w:szCs w:val="23"/>
        </w:rPr>
        <w:t>g</w:t>
      </w:r>
      <w:r w:rsidRPr="00E74E89">
        <w:rPr>
          <w:sz w:val="23"/>
          <w:szCs w:val="23"/>
        </w:rPr>
        <w:t>ion, and Popu</w:t>
      </w:r>
      <w:r w:rsidRPr="00E74E89">
        <w:rPr>
          <w:spacing w:val="1"/>
          <w:sz w:val="23"/>
          <w:szCs w:val="23"/>
        </w:rPr>
        <w:t>la</w:t>
      </w:r>
      <w:r w:rsidRPr="00E74E89">
        <w:rPr>
          <w:sz w:val="23"/>
          <w:szCs w:val="23"/>
        </w:rPr>
        <w:t>r Cul</w:t>
      </w:r>
      <w:r w:rsidRPr="00E74E89">
        <w:rPr>
          <w:spacing w:val="1"/>
          <w:sz w:val="23"/>
          <w:szCs w:val="23"/>
        </w:rPr>
        <w:t>t</w:t>
      </w:r>
      <w:r w:rsidRPr="00E74E89">
        <w:rPr>
          <w:sz w:val="23"/>
          <w:szCs w:val="23"/>
        </w:rPr>
        <w:t>u</w:t>
      </w:r>
      <w:r w:rsidRPr="00E74E89">
        <w:rPr>
          <w:spacing w:val="-1"/>
          <w:sz w:val="23"/>
          <w:szCs w:val="23"/>
        </w:rPr>
        <w:t>re</w:t>
      </w:r>
      <w:r w:rsidRPr="00E74E89">
        <w:rPr>
          <w:sz w:val="23"/>
          <w:szCs w:val="23"/>
        </w:rPr>
        <w:t xml:space="preserve">. </w:t>
      </w:r>
      <w:r w:rsidRPr="00E74E89">
        <w:rPr>
          <w:spacing w:val="2"/>
          <w:sz w:val="23"/>
          <w:szCs w:val="23"/>
        </w:rPr>
        <w:t xml:space="preserve"> </w:t>
      </w:r>
      <w:r w:rsidRPr="00E74E89">
        <w:rPr>
          <w:i/>
          <w:sz w:val="23"/>
          <w:szCs w:val="23"/>
        </w:rPr>
        <w:t>E</w:t>
      </w:r>
      <w:r w:rsidRPr="00E74E89">
        <w:rPr>
          <w:i/>
          <w:spacing w:val="-1"/>
          <w:sz w:val="23"/>
          <w:szCs w:val="23"/>
        </w:rPr>
        <w:t>x</w:t>
      </w:r>
      <w:r w:rsidRPr="00E74E89">
        <w:rPr>
          <w:i/>
          <w:sz w:val="23"/>
          <w:szCs w:val="23"/>
        </w:rPr>
        <w:t>plor</w:t>
      </w:r>
      <w:r w:rsidRPr="00E74E89">
        <w:rPr>
          <w:i/>
          <w:spacing w:val="1"/>
          <w:sz w:val="23"/>
          <w:szCs w:val="23"/>
        </w:rPr>
        <w:t>i</w:t>
      </w:r>
      <w:r w:rsidRPr="00E74E89">
        <w:rPr>
          <w:i/>
          <w:sz w:val="23"/>
          <w:szCs w:val="23"/>
        </w:rPr>
        <w:t>ng R</w:t>
      </w:r>
      <w:r w:rsidRPr="00E74E89">
        <w:rPr>
          <w:i/>
          <w:spacing w:val="-1"/>
          <w:sz w:val="23"/>
          <w:szCs w:val="23"/>
        </w:rPr>
        <w:t>e</w:t>
      </w:r>
      <w:r w:rsidRPr="00E74E89">
        <w:rPr>
          <w:i/>
          <w:sz w:val="23"/>
          <w:szCs w:val="23"/>
        </w:rPr>
        <w:t>l</w:t>
      </w:r>
      <w:r w:rsidRPr="00E74E89">
        <w:rPr>
          <w:i/>
          <w:spacing w:val="1"/>
          <w:sz w:val="23"/>
          <w:szCs w:val="23"/>
        </w:rPr>
        <w:t>i</w:t>
      </w:r>
      <w:r w:rsidRPr="00E74E89">
        <w:rPr>
          <w:i/>
          <w:sz w:val="23"/>
          <w:szCs w:val="23"/>
        </w:rPr>
        <w:t xml:space="preserve">gion and </w:t>
      </w:r>
    </w:p>
    <w:p w:rsidR="00546ADB" w:rsidRDefault="00A24B42" w:rsidP="00546ADB">
      <w:pPr>
        <w:ind w:right="509" w:firstLine="720"/>
        <w:rPr>
          <w:sz w:val="23"/>
          <w:szCs w:val="23"/>
        </w:rPr>
      </w:pPr>
      <w:proofErr w:type="gramStart"/>
      <w:r w:rsidRPr="00E74E89">
        <w:rPr>
          <w:i/>
          <w:spacing w:val="1"/>
          <w:sz w:val="23"/>
          <w:szCs w:val="23"/>
        </w:rPr>
        <w:t>t</w:t>
      </w:r>
      <w:r w:rsidRPr="00E74E89">
        <w:rPr>
          <w:i/>
          <w:sz w:val="23"/>
          <w:szCs w:val="23"/>
        </w:rPr>
        <w:t>he</w:t>
      </w:r>
      <w:proofErr w:type="gramEnd"/>
      <w:r w:rsidRPr="00E74E89">
        <w:rPr>
          <w:i/>
          <w:sz w:val="23"/>
          <w:szCs w:val="23"/>
        </w:rPr>
        <w:t xml:space="preserve"> Sa</w:t>
      </w:r>
      <w:r w:rsidRPr="00E74E89">
        <w:rPr>
          <w:i/>
          <w:spacing w:val="-1"/>
          <w:sz w:val="23"/>
          <w:szCs w:val="23"/>
        </w:rPr>
        <w:t>c</w:t>
      </w:r>
      <w:r w:rsidRPr="00E74E89">
        <w:rPr>
          <w:i/>
          <w:sz w:val="23"/>
          <w:szCs w:val="23"/>
        </w:rPr>
        <w:t>r</w:t>
      </w:r>
      <w:r w:rsidRPr="00E74E89">
        <w:rPr>
          <w:i/>
          <w:spacing w:val="-1"/>
          <w:sz w:val="23"/>
          <w:szCs w:val="23"/>
        </w:rPr>
        <w:t>e</w:t>
      </w:r>
      <w:r w:rsidRPr="00E74E89">
        <w:rPr>
          <w:i/>
          <w:sz w:val="23"/>
          <w:szCs w:val="23"/>
        </w:rPr>
        <w:t>d in a M</w:t>
      </w:r>
      <w:r w:rsidRPr="00E74E89">
        <w:rPr>
          <w:i/>
          <w:spacing w:val="-1"/>
          <w:sz w:val="23"/>
          <w:szCs w:val="23"/>
        </w:rPr>
        <w:t>e</w:t>
      </w:r>
      <w:r w:rsidRPr="00E74E89">
        <w:rPr>
          <w:i/>
          <w:sz w:val="23"/>
          <w:szCs w:val="23"/>
        </w:rPr>
        <w:t>dia Age</w:t>
      </w:r>
      <w:r w:rsidRPr="00E74E89">
        <w:rPr>
          <w:i/>
          <w:spacing w:val="2"/>
          <w:sz w:val="23"/>
          <w:szCs w:val="23"/>
        </w:rPr>
        <w:t xml:space="preserve"> </w:t>
      </w:r>
      <w:r w:rsidRPr="00E74E89">
        <w:rPr>
          <w:sz w:val="23"/>
          <w:szCs w:val="23"/>
        </w:rPr>
        <w:t xml:space="preserve">(eds. </w:t>
      </w:r>
      <w:r w:rsidRPr="00E74E89">
        <w:rPr>
          <w:spacing w:val="1"/>
          <w:sz w:val="23"/>
          <w:szCs w:val="23"/>
        </w:rPr>
        <w:t>C</w:t>
      </w:r>
      <w:r w:rsidRPr="00E74E89">
        <w:rPr>
          <w:sz w:val="23"/>
          <w:szCs w:val="23"/>
        </w:rPr>
        <w:t>h</w:t>
      </w:r>
      <w:r w:rsidRPr="00E74E89">
        <w:rPr>
          <w:spacing w:val="-1"/>
          <w:sz w:val="23"/>
          <w:szCs w:val="23"/>
        </w:rPr>
        <w:t>r</w:t>
      </w:r>
      <w:r w:rsidRPr="00E74E89">
        <w:rPr>
          <w:sz w:val="23"/>
          <w:szCs w:val="23"/>
        </w:rPr>
        <w:t>is</w:t>
      </w:r>
      <w:r w:rsidRPr="00E74E89">
        <w:rPr>
          <w:spacing w:val="1"/>
          <w:sz w:val="23"/>
          <w:szCs w:val="23"/>
        </w:rPr>
        <w:t>t</w:t>
      </w:r>
      <w:r w:rsidRPr="00E74E89">
        <w:rPr>
          <w:sz w:val="23"/>
          <w:szCs w:val="23"/>
        </w:rPr>
        <w:t>oph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 xml:space="preserve">r </w:t>
      </w:r>
      <w:proofErr w:type="spellStart"/>
      <w:r w:rsidRPr="00E74E89">
        <w:rPr>
          <w:spacing w:val="-1"/>
          <w:sz w:val="23"/>
          <w:szCs w:val="23"/>
        </w:rPr>
        <w:t>De</w:t>
      </w:r>
      <w:r w:rsidRPr="00E74E89">
        <w:rPr>
          <w:spacing w:val="1"/>
          <w:sz w:val="23"/>
          <w:szCs w:val="23"/>
        </w:rPr>
        <w:t>a</w:t>
      </w:r>
      <w:r w:rsidRPr="00E74E89">
        <w:rPr>
          <w:spacing w:val="4"/>
          <w:sz w:val="23"/>
          <w:szCs w:val="23"/>
        </w:rPr>
        <w:t>c</w:t>
      </w:r>
      <w:r w:rsidRPr="00E74E89">
        <w:rPr>
          <w:sz w:val="23"/>
          <w:szCs w:val="23"/>
        </w:rPr>
        <w:t>y</w:t>
      </w:r>
      <w:proofErr w:type="spellEnd"/>
      <w:r w:rsidRPr="00E74E89">
        <w:rPr>
          <w:spacing w:val="-5"/>
          <w:sz w:val="23"/>
          <w:szCs w:val="23"/>
        </w:rPr>
        <w:t xml:space="preserve"> </w:t>
      </w:r>
      <w:r w:rsidRPr="00E74E89">
        <w:rPr>
          <w:sz w:val="23"/>
          <w:szCs w:val="23"/>
        </w:rPr>
        <w:t>&amp; Eli</w:t>
      </w:r>
      <w:r w:rsidRPr="00E74E89">
        <w:rPr>
          <w:spacing w:val="1"/>
          <w:sz w:val="23"/>
          <w:szCs w:val="23"/>
        </w:rPr>
        <w:t>s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b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 xml:space="preserve">th </w:t>
      </w:r>
      <w:proofErr w:type="spellStart"/>
      <w:r w:rsidRPr="00E74E89">
        <w:rPr>
          <w:sz w:val="23"/>
          <w:szCs w:val="23"/>
        </w:rPr>
        <w:t>A</w:t>
      </w:r>
      <w:r w:rsidRPr="00E74E89">
        <w:rPr>
          <w:spacing w:val="-1"/>
          <w:sz w:val="23"/>
          <w:szCs w:val="23"/>
        </w:rPr>
        <w:t>r</w:t>
      </w:r>
      <w:r w:rsidRPr="00E74E89">
        <w:rPr>
          <w:sz w:val="23"/>
          <w:szCs w:val="23"/>
        </w:rPr>
        <w:t>w</w:t>
      </w:r>
      <w:r w:rsidRPr="00E74E89">
        <w:rPr>
          <w:spacing w:val="1"/>
          <w:sz w:val="23"/>
          <w:szCs w:val="23"/>
        </w:rPr>
        <w:t>e</w:t>
      </w:r>
      <w:r w:rsidRPr="00E74E89">
        <w:rPr>
          <w:spacing w:val="-1"/>
          <w:sz w:val="23"/>
          <w:szCs w:val="23"/>
        </w:rPr>
        <w:t>c</w:t>
      </w:r>
      <w:r w:rsidRPr="00E74E89">
        <w:rPr>
          <w:sz w:val="23"/>
          <w:szCs w:val="23"/>
        </w:rPr>
        <w:t>k</w:t>
      </w:r>
      <w:proofErr w:type="spellEnd"/>
      <w:r w:rsidRPr="00E74E89">
        <w:rPr>
          <w:spacing w:val="-1"/>
          <w:sz w:val="23"/>
          <w:szCs w:val="23"/>
        </w:rPr>
        <w:t>)</w:t>
      </w:r>
      <w:r w:rsidRPr="00E74E89">
        <w:rPr>
          <w:sz w:val="23"/>
          <w:szCs w:val="23"/>
        </w:rPr>
        <w:t xml:space="preserve">. </w:t>
      </w:r>
      <w:r w:rsidRPr="00E74E89">
        <w:rPr>
          <w:spacing w:val="3"/>
          <w:sz w:val="23"/>
          <w:szCs w:val="23"/>
        </w:rPr>
        <w:t xml:space="preserve"> </w:t>
      </w:r>
      <w:r w:rsidRPr="00E74E89">
        <w:rPr>
          <w:sz w:val="23"/>
          <w:szCs w:val="23"/>
        </w:rPr>
        <w:t>Uni</w:t>
      </w:r>
      <w:r w:rsidRPr="00E74E89">
        <w:rPr>
          <w:spacing w:val="3"/>
          <w:sz w:val="23"/>
          <w:szCs w:val="23"/>
        </w:rPr>
        <w:t>t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 xml:space="preserve">d </w:t>
      </w:r>
    </w:p>
    <w:p w:rsidR="00A24B42" w:rsidRDefault="00A24B42" w:rsidP="00546ADB">
      <w:pPr>
        <w:ind w:right="509" w:firstLine="720"/>
        <w:rPr>
          <w:i/>
          <w:sz w:val="23"/>
          <w:szCs w:val="23"/>
        </w:rPr>
      </w:pPr>
      <w:r w:rsidRPr="00E74E89">
        <w:rPr>
          <w:sz w:val="23"/>
          <w:szCs w:val="23"/>
        </w:rPr>
        <w:t>Kin</w:t>
      </w:r>
      <w:r w:rsidRPr="00E74E89">
        <w:rPr>
          <w:spacing w:val="-2"/>
          <w:sz w:val="23"/>
          <w:szCs w:val="23"/>
        </w:rPr>
        <w:t>g</w:t>
      </w:r>
      <w:r w:rsidRPr="00E74E89">
        <w:rPr>
          <w:sz w:val="23"/>
          <w:szCs w:val="23"/>
        </w:rPr>
        <w:t xml:space="preserve">dom: </w:t>
      </w:r>
      <w:proofErr w:type="spellStart"/>
      <w:r w:rsidRPr="00E74E89">
        <w:rPr>
          <w:sz w:val="23"/>
          <w:szCs w:val="23"/>
        </w:rPr>
        <w:t>Ashg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te</w:t>
      </w:r>
      <w:proofErr w:type="spellEnd"/>
      <w:r w:rsidRPr="00E74E89">
        <w:rPr>
          <w:sz w:val="23"/>
          <w:szCs w:val="23"/>
        </w:rPr>
        <w:t xml:space="preserve">. </w:t>
      </w:r>
      <w:r w:rsidRPr="00E74E89">
        <w:rPr>
          <w:i/>
          <w:sz w:val="23"/>
          <w:szCs w:val="23"/>
        </w:rPr>
        <w:t>In</w:t>
      </w:r>
      <w:r w:rsidRPr="00E74E89">
        <w:rPr>
          <w:i/>
          <w:spacing w:val="-2"/>
          <w:sz w:val="23"/>
          <w:szCs w:val="23"/>
        </w:rPr>
        <w:t>v</w:t>
      </w:r>
      <w:r w:rsidRPr="00E74E89">
        <w:rPr>
          <w:i/>
          <w:sz w:val="23"/>
          <w:szCs w:val="23"/>
        </w:rPr>
        <w:t>i</w:t>
      </w:r>
      <w:r w:rsidRPr="00E74E89">
        <w:rPr>
          <w:i/>
          <w:spacing w:val="1"/>
          <w:sz w:val="23"/>
          <w:szCs w:val="23"/>
        </w:rPr>
        <w:t>t</w:t>
      </w:r>
      <w:r w:rsidRPr="00E74E89">
        <w:rPr>
          <w:i/>
          <w:spacing w:val="-1"/>
          <w:sz w:val="23"/>
          <w:szCs w:val="23"/>
        </w:rPr>
        <w:t>e</w:t>
      </w:r>
      <w:r w:rsidRPr="00E74E89">
        <w:rPr>
          <w:i/>
          <w:sz w:val="23"/>
          <w:szCs w:val="23"/>
        </w:rPr>
        <w:t>d su</w:t>
      </w:r>
      <w:r w:rsidRPr="00E74E89">
        <w:rPr>
          <w:i/>
          <w:spacing w:val="2"/>
          <w:sz w:val="23"/>
          <w:szCs w:val="23"/>
        </w:rPr>
        <w:t>b</w:t>
      </w:r>
      <w:r w:rsidRPr="00E74E89">
        <w:rPr>
          <w:i/>
          <w:sz w:val="23"/>
          <w:szCs w:val="23"/>
        </w:rPr>
        <w:t>miss</w:t>
      </w:r>
      <w:r w:rsidRPr="00E74E89">
        <w:rPr>
          <w:i/>
          <w:spacing w:val="1"/>
          <w:sz w:val="23"/>
          <w:szCs w:val="23"/>
        </w:rPr>
        <w:t>i</w:t>
      </w:r>
      <w:r w:rsidRPr="00E74E89">
        <w:rPr>
          <w:i/>
          <w:sz w:val="23"/>
          <w:szCs w:val="23"/>
        </w:rPr>
        <w:t>on.</w:t>
      </w:r>
    </w:p>
    <w:p w:rsidR="00A24B42" w:rsidRPr="00E74E89" w:rsidRDefault="00A24B42" w:rsidP="00546ADB">
      <w:pPr>
        <w:ind w:right="509" w:hanging="360"/>
        <w:rPr>
          <w:sz w:val="23"/>
          <w:szCs w:val="23"/>
        </w:rPr>
      </w:pPr>
    </w:p>
    <w:p w:rsidR="00546ADB" w:rsidRDefault="00A24B42" w:rsidP="00546ADB">
      <w:pPr>
        <w:ind w:right="721"/>
        <w:rPr>
          <w:i/>
          <w:sz w:val="23"/>
          <w:szCs w:val="23"/>
        </w:rPr>
      </w:pPr>
      <w:r w:rsidRPr="00E74E89">
        <w:rPr>
          <w:sz w:val="23"/>
          <w:szCs w:val="23"/>
        </w:rPr>
        <w:t>Moor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 xml:space="preserve">, E. </w:t>
      </w:r>
      <w:r w:rsidRPr="00E74E89">
        <w:rPr>
          <w:spacing w:val="-1"/>
          <w:sz w:val="23"/>
          <w:szCs w:val="23"/>
        </w:rPr>
        <w:t>(</w:t>
      </w:r>
      <w:r w:rsidRPr="00E74E89">
        <w:rPr>
          <w:sz w:val="23"/>
          <w:szCs w:val="23"/>
        </w:rPr>
        <w:t>2008</w:t>
      </w:r>
      <w:r w:rsidRPr="00E74E89">
        <w:rPr>
          <w:spacing w:val="-1"/>
          <w:sz w:val="23"/>
          <w:szCs w:val="23"/>
        </w:rPr>
        <w:t>)</w:t>
      </w:r>
      <w:r w:rsidRPr="00E74E89">
        <w:rPr>
          <w:sz w:val="23"/>
          <w:szCs w:val="23"/>
        </w:rPr>
        <w:t>.  Rais</w:t>
      </w:r>
      <w:r w:rsidRPr="00E74E89">
        <w:rPr>
          <w:spacing w:val="3"/>
          <w:sz w:val="23"/>
          <w:szCs w:val="23"/>
        </w:rPr>
        <w:t>i</w:t>
      </w:r>
      <w:r w:rsidRPr="00E74E89">
        <w:rPr>
          <w:sz w:val="23"/>
          <w:szCs w:val="23"/>
        </w:rPr>
        <w:t>ng</w:t>
      </w:r>
      <w:r w:rsidRPr="00E74E89">
        <w:rPr>
          <w:spacing w:val="-2"/>
          <w:sz w:val="23"/>
          <w:szCs w:val="23"/>
        </w:rPr>
        <w:t xml:space="preserve"> </w:t>
      </w:r>
      <w:r w:rsidRPr="00E74E89">
        <w:rPr>
          <w:sz w:val="23"/>
          <w:szCs w:val="23"/>
        </w:rPr>
        <w:t>the</w:t>
      </w:r>
      <w:r w:rsidRPr="00E74E89">
        <w:rPr>
          <w:spacing w:val="2"/>
          <w:sz w:val="23"/>
          <w:szCs w:val="23"/>
        </w:rPr>
        <w:t xml:space="preserve"> </w:t>
      </w:r>
      <w:r w:rsidRPr="00E74E89">
        <w:rPr>
          <w:spacing w:val="-2"/>
          <w:sz w:val="23"/>
          <w:szCs w:val="23"/>
        </w:rPr>
        <w:t>B</w:t>
      </w:r>
      <w:r w:rsidRPr="00E74E89">
        <w:rPr>
          <w:spacing w:val="1"/>
          <w:sz w:val="23"/>
          <w:szCs w:val="23"/>
        </w:rPr>
        <w:t>a</w:t>
      </w:r>
      <w:r w:rsidRPr="00E74E89">
        <w:rPr>
          <w:sz w:val="23"/>
          <w:szCs w:val="23"/>
        </w:rPr>
        <w:t>r: the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z w:val="23"/>
          <w:szCs w:val="23"/>
        </w:rPr>
        <w:t>Comp</w:t>
      </w:r>
      <w:r w:rsidRPr="00E74E89">
        <w:rPr>
          <w:spacing w:val="1"/>
          <w:sz w:val="23"/>
          <w:szCs w:val="23"/>
        </w:rPr>
        <w:t>l</w:t>
      </w:r>
      <w:r w:rsidRPr="00E74E89">
        <w:rPr>
          <w:sz w:val="23"/>
          <w:szCs w:val="23"/>
        </w:rPr>
        <w:t>ic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ted Consu</w:t>
      </w:r>
      <w:r w:rsidRPr="00E74E89">
        <w:rPr>
          <w:spacing w:val="1"/>
          <w:sz w:val="23"/>
          <w:szCs w:val="23"/>
        </w:rPr>
        <w:t>m</w:t>
      </w:r>
      <w:r w:rsidRPr="00E74E89">
        <w:rPr>
          <w:sz w:val="23"/>
          <w:szCs w:val="23"/>
        </w:rPr>
        <w:t>pt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>on of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z w:val="23"/>
          <w:szCs w:val="23"/>
        </w:rPr>
        <w:t>Ch</w:t>
      </w:r>
      <w:r w:rsidRPr="00E74E89">
        <w:rPr>
          <w:spacing w:val="-2"/>
          <w:sz w:val="23"/>
          <w:szCs w:val="23"/>
        </w:rPr>
        <w:t>o</w:t>
      </w:r>
      <w:r w:rsidRPr="00E74E89">
        <w:rPr>
          <w:spacing w:val="-1"/>
          <w:sz w:val="23"/>
          <w:szCs w:val="23"/>
        </w:rPr>
        <w:t>c</w:t>
      </w:r>
      <w:r w:rsidRPr="00E74E89">
        <w:rPr>
          <w:sz w:val="23"/>
          <w:szCs w:val="23"/>
        </w:rPr>
        <w:t>olat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 xml:space="preserve">. </w:t>
      </w:r>
      <w:r w:rsidRPr="00E74E89">
        <w:rPr>
          <w:spacing w:val="2"/>
          <w:sz w:val="23"/>
          <w:szCs w:val="23"/>
        </w:rPr>
        <w:t xml:space="preserve"> </w:t>
      </w:r>
      <w:r w:rsidRPr="00E74E89">
        <w:rPr>
          <w:spacing w:val="-3"/>
          <w:sz w:val="23"/>
          <w:szCs w:val="23"/>
        </w:rPr>
        <w:t>I</w:t>
      </w:r>
      <w:r w:rsidRPr="00E74E89">
        <w:rPr>
          <w:sz w:val="23"/>
          <w:szCs w:val="23"/>
        </w:rPr>
        <w:t>n</w:t>
      </w:r>
      <w:r w:rsidRPr="00E74E89">
        <w:rPr>
          <w:spacing w:val="4"/>
          <w:sz w:val="23"/>
          <w:szCs w:val="23"/>
        </w:rPr>
        <w:t xml:space="preserve"> </w:t>
      </w:r>
      <w:r w:rsidRPr="00E74E89">
        <w:rPr>
          <w:i/>
          <w:sz w:val="23"/>
          <w:szCs w:val="23"/>
        </w:rPr>
        <w:t xml:space="preserve">Food, </w:t>
      </w:r>
    </w:p>
    <w:p w:rsidR="00A24B42" w:rsidRPr="00E74E89" w:rsidRDefault="00A24B42" w:rsidP="00546ADB">
      <w:pPr>
        <w:ind w:right="721" w:firstLine="720"/>
        <w:rPr>
          <w:sz w:val="23"/>
          <w:szCs w:val="23"/>
        </w:rPr>
      </w:pPr>
      <w:r w:rsidRPr="00E74E89">
        <w:rPr>
          <w:i/>
          <w:sz w:val="23"/>
          <w:szCs w:val="23"/>
        </w:rPr>
        <w:t>Eating, and Cul</w:t>
      </w:r>
      <w:r w:rsidRPr="00E74E89">
        <w:rPr>
          <w:i/>
          <w:spacing w:val="1"/>
          <w:sz w:val="23"/>
          <w:szCs w:val="23"/>
        </w:rPr>
        <w:t>t</w:t>
      </w:r>
      <w:r w:rsidRPr="00E74E89">
        <w:rPr>
          <w:i/>
          <w:sz w:val="23"/>
          <w:szCs w:val="23"/>
        </w:rPr>
        <w:t>ur</w:t>
      </w:r>
      <w:r w:rsidRPr="00E74E89">
        <w:rPr>
          <w:i/>
          <w:spacing w:val="1"/>
          <w:sz w:val="23"/>
          <w:szCs w:val="23"/>
        </w:rPr>
        <w:t>e</w:t>
      </w:r>
      <w:r w:rsidRPr="00E74E89">
        <w:rPr>
          <w:sz w:val="23"/>
          <w:szCs w:val="23"/>
        </w:rPr>
        <w:t>.  M</w:t>
      </w:r>
      <w:r w:rsidRPr="00E74E89">
        <w:rPr>
          <w:spacing w:val="-1"/>
          <w:sz w:val="23"/>
          <w:szCs w:val="23"/>
        </w:rPr>
        <w:t>cFa</w:t>
      </w:r>
      <w:r w:rsidRPr="00E74E89">
        <w:rPr>
          <w:sz w:val="23"/>
          <w:szCs w:val="23"/>
        </w:rPr>
        <w:t>rl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n</w:t>
      </w:r>
      <w:r w:rsidRPr="00E74E89">
        <w:rPr>
          <w:spacing w:val="2"/>
          <w:sz w:val="23"/>
          <w:szCs w:val="23"/>
        </w:rPr>
        <w:t xml:space="preserve"> </w:t>
      </w:r>
      <w:r w:rsidRPr="00E74E89">
        <w:rPr>
          <w:sz w:val="23"/>
          <w:szCs w:val="23"/>
        </w:rPr>
        <w:t>&amp;</w:t>
      </w:r>
      <w:r w:rsidRPr="00E74E89">
        <w:rPr>
          <w:spacing w:val="-2"/>
          <w:sz w:val="23"/>
          <w:szCs w:val="23"/>
        </w:rPr>
        <w:t xml:space="preserve"> </w:t>
      </w:r>
      <w:r w:rsidRPr="00E74E89">
        <w:rPr>
          <w:sz w:val="23"/>
          <w:szCs w:val="23"/>
        </w:rPr>
        <w:t>Co,</w:t>
      </w:r>
      <w:r w:rsidRPr="00E74E89">
        <w:rPr>
          <w:spacing w:val="2"/>
          <w:sz w:val="23"/>
          <w:szCs w:val="23"/>
        </w:rPr>
        <w:t xml:space="preserve"> </w:t>
      </w:r>
      <w:r w:rsidRPr="00E74E89">
        <w:rPr>
          <w:spacing w:val="-3"/>
          <w:sz w:val="23"/>
          <w:szCs w:val="23"/>
        </w:rPr>
        <w:t>I</w:t>
      </w:r>
      <w:r w:rsidRPr="00E74E89">
        <w:rPr>
          <w:spacing w:val="2"/>
          <w:sz w:val="23"/>
          <w:szCs w:val="23"/>
        </w:rPr>
        <w:t>n</w:t>
      </w:r>
      <w:r w:rsidRPr="00E74E89">
        <w:rPr>
          <w:spacing w:val="-1"/>
          <w:sz w:val="23"/>
          <w:szCs w:val="23"/>
        </w:rPr>
        <w:t>c</w:t>
      </w:r>
      <w:r w:rsidRPr="00E74E89">
        <w:rPr>
          <w:sz w:val="23"/>
          <w:szCs w:val="23"/>
        </w:rPr>
        <w:t xml:space="preserve">.  </w:t>
      </w:r>
      <w:r w:rsidRPr="00E74E89">
        <w:rPr>
          <w:spacing w:val="1"/>
          <w:sz w:val="23"/>
          <w:szCs w:val="23"/>
        </w:rPr>
        <w:t>W</w:t>
      </w:r>
      <w:r w:rsidRPr="00E74E89">
        <w:rPr>
          <w:sz w:val="23"/>
          <w:szCs w:val="23"/>
        </w:rPr>
        <w:t>ins</w:t>
      </w:r>
      <w:r w:rsidRPr="00E74E89">
        <w:rPr>
          <w:spacing w:val="1"/>
          <w:sz w:val="23"/>
          <w:szCs w:val="23"/>
        </w:rPr>
        <w:t>t</w:t>
      </w:r>
      <w:r w:rsidRPr="00E74E89">
        <w:rPr>
          <w:sz w:val="23"/>
          <w:szCs w:val="23"/>
        </w:rPr>
        <w:t>o</w:t>
      </w:r>
      <w:r w:rsidRPr="00E74E89">
        <w:rPr>
          <w:spacing w:val="2"/>
          <w:sz w:val="23"/>
          <w:szCs w:val="23"/>
        </w:rPr>
        <w:t>n</w:t>
      </w:r>
      <w:r w:rsidRPr="00E74E89">
        <w:rPr>
          <w:spacing w:val="-1"/>
          <w:sz w:val="23"/>
          <w:szCs w:val="23"/>
        </w:rPr>
        <w:t>-</w:t>
      </w:r>
      <w:r w:rsidRPr="00E74E89">
        <w:rPr>
          <w:spacing w:val="1"/>
          <w:sz w:val="23"/>
          <w:szCs w:val="23"/>
        </w:rPr>
        <w:t>S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lem, NC.</w:t>
      </w:r>
    </w:p>
    <w:p w:rsidR="00A24B42" w:rsidRPr="00E74E89" w:rsidRDefault="00A24B42" w:rsidP="00546ADB">
      <w:pPr>
        <w:spacing w:before="2" w:line="140" w:lineRule="exact"/>
        <w:rPr>
          <w:sz w:val="23"/>
          <w:szCs w:val="23"/>
        </w:rPr>
      </w:pPr>
    </w:p>
    <w:p w:rsidR="00A24B42" w:rsidRPr="00E74E89" w:rsidRDefault="00A24B42" w:rsidP="00546ADB">
      <w:pPr>
        <w:spacing w:line="200" w:lineRule="exact"/>
        <w:rPr>
          <w:sz w:val="23"/>
          <w:szCs w:val="23"/>
        </w:rPr>
      </w:pPr>
    </w:p>
    <w:p w:rsidR="00A24B42" w:rsidRPr="00F01877" w:rsidRDefault="00C46DE6" w:rsidP="00546ADB">
      <w:pPr>
        <w:spacing w:line="260" w:lineRule="exact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t>Conference</w:t>
      </w:r>
      <w:r w:rsidR="00A24B42" w:rsidRPr="00F01877">
        <w:rPr>
          <w:i/>
          <w:spacing w:val="-1"/>
          <w:position w:val="-1"/>
          <w:sz w:val="24"/>
          <w:szCs w:val="24"/>
        </w:rPr>
        <w:t xml:space="preserve"> </w:t>
      </w:r>
      <w:r w:rsidR="00A24B42" w:rsidRPr="00F01877">
        <w:rPr>
          <w:i/>
          <w:position w:val="-1"/>
          <w:sz w:val="24"/>
          <w:szCs w:val="24"/>
        </w:rPr>
        <w:t>Pr</w:t>
      </w:r>
      <w:r w:rsidR="00A24B42" w:rsidRPr="00F01877">
        <w:rPr>
          <w:i/>
          <w:spacing w:val="-1"/>
          <w:position w:val="-1"/>
          <w:sz w:val="24"/>
          <w:szCs w:val="24"/>
        </w:rPr>
        <w:t>e</w:t>
      </w:r>
      <w:r w:rsidR="00A24B42" w:rsidRPr="00F01877">
        <w:rPr>
          <w:i/>
          <w:spacing w:val="2"/>
          <w:position w:val="-1"/>
          <w:sz w:val="24"/>
          <w:szCs w:val="24"/>
        </w:rPr>
        <w:t>s</w:t>
      </w:r>
      <w:r w:rsidR="00A24B42" w:rsidRPr="00F01877">
        <w:rPr>
          <w:i/>
          <w:spacing w:val="-1"/>
          <w:position w:val="-1"/>
          <w:sz w:val="24"/>
          <w:szCs w:val="24"/>
        </w:rPr>
        <w:t>e</w:t>
      </w:r>
      <w:r w:rsidR="00A24B42" w:rsidRPr="00F01877">
        <w:rPr>
          <w:i/>
          <w:position w:val="-1"/>
          <w:sz w:val="24"/>
          <w:szCs w:val="24"/>
        </w:rPr>
        <w:t>nta</w:t>
      </w:r>
      <w:r w:rsidR="00A24B42" w:rsidRPr="00F01877">
        <w:rPr>
          <w:i/>
          <w:spacing w:val="1"/>
          <w:position w:val="-1"/>
          <w:sz w:val="24"/>
          <w:szCs w:val="24"/>
        </w:rPr>
        <w:t>t</w:t>
      </w:r>
      <w:r w:rsidR="00A24B42" w:rsidRPr="00F01877">
        <w:rPr>
          <w:i/>
          <w:position w:val="-1"/>
          <w:sz w:val="24"/>
          <w:szCs w:val="24"/>
        </w:rPr>
        <w:t>ions</w:t>
      </w:r>
    </w:p>
    <w:p w:rsidR="00546ADB" w:rsidRDefault="00546ADB" w:rsidP="00546ADB">
      <w:pPr>
        <w:pStyle w:val="NormalWeb"/>
        <w:spacing w:before="0" w:beforeAutospacing="0" w:after="0" w:afterAutospacing="0"/>
        <w:rPr>
          <w:sz w:val="23"/>
          <w:szCs w:val="23"/>
        </w:rPr>
      </w:pPr>
    </w:p>
    <w:p w:rsidR="00C46DE6" w:rsidRDefault="00C46DE6" w:rsidP="00546ADB">
      <w:pPr>
        <w:pStyle w:val="NormalWeb"/>
        <w:spacing w:before="0" w:beforeAutospacing="0" w:after="0" w:afterAutospacing="0"/>
        <w:rPr>
          <w:i/>
          <w:sz w:val="23"/>
          <w:szCs w:val="23"/>
        </w:rPr>
      </w:pPr>
      <w:r>
        <w:rPr>
          <w:sz w:val="23"/>
          <w:szCs w:val="23"/>
        </w:rPr>
        <w:t xml:space="preserve">Moore, E. (2018, invited). Roundtable discussion series. </w:t>
      </w:r>
      <w:r w:rsidRPr="00C46DE6">
        <w:rPr>
          <w:i/>
          <w:sz w:val="23"/>
          <w:szCs w:val="23"/>
        </w:rPr>
        <w:t xml:space="preserve">Roundtable on Agriculture As/In </w:t>
      </w:r>
    </w:p>
    <w:p w:rsidR="00290D60" w:rsidRPr="00290D60" w:rsidRDefault="00C46DE6" w:rsidP="00C46DE6">
      <w:pPr>
        <w:pStyle w:val="NormalWeb"/>
        <w:spacing w:before="0" w:beforeAutospacing="0" w:after="0" w:afterAutospacing="0"/>
        <w:ind w:firstLine="720"/>
        <w:rPr>
          <w:color w:val="000000"/>
          <w:shd w:val="clear" w:color="auto" w:fill="FFFFFF"/>
        </w:rPr>
      </w:pPr>
      <w:r w:rsidRPr="00C46DE6">
        <w:rPr>
          <w:i/>
          <w:sz w:val="23"/>
          <w:szCs w:val="23"/>
        </w:rPr>
        <w:t>Environment</w:t>
      </w:r>
      <w:r>
        <w:rPr>
          <w:sz w:val="23"/>
          <w:szCs w:val="23"/>
        </w:rPr>
        <w:t xml:space="preserve">, </w:t>
      </w:r>
      <w:r w:rsidRPr="00290D60">
        <w:rPr>
          <w:sz w:val="23"/>
          <w:szCs w:val="23"/>
        </w:rPr>
        <w:t xml:space="preserve">September 28-30, 2018, Salina Kansas. </w:t>
      </w:r>
      <w:r w:rsidR="00290D60" w:rsidRPr="00290D60">
        <w:rPr>
          <w:color w:val="000000"/>
          <w:shd w:val="clear" w:color="auto" w:fill="FFFFFF"/>
        </w:rPr>
        <w:t xml:space="preserve">Illinois Program in Law and </w:t>
      </w:r>
    </w:p>
    <w:p w:rsidR="00C46DE6" w:rsidRPr="00290D60" w:rsidRDefault="00290D60" w:rsidP="00C46DE6">
      <w:pPr>
        <w:pStyle w:val="NormalWeb"/>
        <w:spacing w:before="0" w:beforeAutospacing="0" w:after="0" w:afterAutospacing="0"/>
        <w:ind w:firstLine="720"/>
        <w:rPr>
          <w:sz w:val="23"/>
          <w:szCs w:val="23"/>
        </w:rPr>
      </w:pPr>
      <w:r w:rsidRPr="00290D60">
        <w:rPr>
          <w:color w:val="000000"/>
          <w:shd w:val="clear" w:color="auto" w:fill="FFFFFF"/>
        </w:rPr>
        <w:t>Philosophy</w:t>
      </w:r>
      <w:r>
        <w:rPr>
          <w:color w:val="000000"/>
          <w:shd w:val="clear" w:color="auto" w:fill="FFFFFF"/>
        </w:rPr>
        <w:t>.</w:t>
      </w:r>
    </w:p>
    <w:p w:rsidR="00C46DE6" w:rsidRDefault="00C46DE6" w:rsidP="00546ADB">
      <w:pPr>
        <w:pStyle w:val="NormalWeb"/>
        <w:spacing w:before="0" w:beforeAutospacing="0" w:after="0" w:afterAutospacing="0"/>
        <w:rPr>
          <w:sz w:val="23"/>
          <w:szCs w:val="23"/>
        </w:rPr>
      </w:pPr>
    </w:p>
    <w:p w:rsidR="0058100C" w:rsidRDefault="0058100C" w:rsidP="00546ADB">
      <w:pPr>
        <w:pStyle w:val="NormalWeb"/>
        <w:spacing w:before="0" w:beforeAutospacing="0" w:after="0" w:afterAutospacing="0"/>
        <w:rPr>
          <w:sz w:val="23"/>
          <w:szCs w:val="23"/>
        </w:rPr>
      </w:pPr>
    </w:p>
    <w:p w:rsidR="00546ADB" w:rsidRDefault="00A24B42" w:rsidP="00546ADB">
      <w:pPr>
        <w:pStyle w:val="NormalWeb"/>
        <w:spacing w:before="0" w:beforeAutospacing="0" w:after="0" w:afterAutospacing="0"/>
        <w:rPr>
          <w:i/>
          <w:sz w:val="23"/>
          <w:szCs w:val="23"/>
        </w:rPr>
      </w:pPr>
      <w:r w:rsidRPr="00A24B42">
        <w:rPr>
          <w:sz w:val="23"/>
          <w:szCs w:val="23"/>
        </w:rPr>
        <w:lastRenderedPageBreak/>
        <w:t xml:space="preserve">Moore, E. and Tucker, E. (2017). </w:t>
      </w:r>
      <w:r>
        <w:rPr>
          <w:sz w:val="23"/>
          <w:szCs w:val="23"/>
        </w:rPr>
        <w:t>News media coverage of Dakota Access Pipeline.</w:t>
      </w:r>
      <w:r w:rsidRPr="00A24B42">
        <w:rPr>
          <w:sz w:val="23"/>
          <w:szCs w:val="23"/>
        </w:rPr>
        <w:t xml:space="preserve"> </w:t>
      </w:r>
      <w:r w:rsidRPr="00A24B42">
        <w:rPr>
          <w:i/>
          <w:sz w:val="23"/>
          <w:szCs w:val="23"/>
        </w:rPr>
        <w:t>C</w:t>
      </w:r>
      <w:r>
        <w:rPr>
          <w:i/>
          <w:sz w:val="23"/>
          <w:szCs w:val="23"/>
        </w:rPr>
        <w:t xml:space="preserve">onference on </w:t>
      </w:r>
    </w:p>
    <w:p w:rsidR="00A24B42" w:rsidRPr="00546ADB" w:rsidRDefault="00A24B42" w:rsidP="00546ADB">
      <w:pPr>
        <w:pStyle w:val="NormalWeb"/>
        <w:spacing w:before="0" w:beforeAutospacing="0" w:after="0" w:afterAutospacing="0"/>
        <w:ind w:firstLine="720"/>
        <w:rPr>
          <w:i/>
          <w:sz w:val="23"/>
          <w:szCs w:val="23"/>
        </w:rPr>
      </w:pPr>
      <w:r>
        <w:rPr>
          <w:i/>
          <w:sz w:val="23"/>
          <w:szCs w:val="23"/>
        </w:rPr>
        <w:t>Communication and the Environment</w:t>
      </w:r>
      <w:r w:rsidR="009235F5">
        <w:rPr>
          <w:sz w:val="23"/>
          <w:szCs w:val="23"/>
        </w:rPr>
        <w:t>,</w:t>
      </w:r>
      <w:r w:rsidRPr="00A24B42">
        <w:rPr>
          <w:sz w:val="23"/>
          <w:szCs w:val="23"/>
        </w:rPr>
        <w:t xml:space="preserve"> Leicester, U</w:t>
      </w:r>
      <w:r w:rsidR="009235F5">
        <w:rPr>
          <w:sz w:val="23"/>
          <w:szCs w:val="23"/>
        </w:rPr>
        <w:t xml:space="preserve">nited </w:t>
      </w:r>
      <w:r w:rsidRPr="00A24B42">
        <w:rPr>
          <w:sz w:val="23"/>
          <w:szCs w:val="23"/>
        </w:rPr>
        <w:t>K</w:t>
      </w:r>
      <w:r w:rsidR="009235F5">
        <w:rPr>
          <w:sz w:val="23"/>
          <w:szCs w:val="23"/>
        </w:rPr>
        <w:t>ingdom</w:t>
      </w:r>
      <w:r w:rsidRPr="00A24B42">
        <w:rPr>
          <w:sz w:val="23"/>
          <w:szCs w:val="23"/>
        </w:rPr>
        <w:t xml:space="preserve">, June 29-July 2. </w:t>
      </w:r>
    </w:p>
    <w:p w:rsidR="00A24B42" w:rsidRPr="00A24B42" w:rsidRDefault="00A24B42" w:rsidP="00546ADB">
      <w:pPr>
        <w:pStyle w:val="NormalWeb"/>
        <w:ind w:left="720" w:hanging="720"/>
        <w:rPr>
          <w:sz w:val="23"/>
          <w:szCs w:val="23"/>
        </w:rPr>
      </w:pPr>
      <w:r w:rsidRPr="00A24B42">
        <w:rPr>
          <w:sz w:val="23"/>
          <w:szCs w:val="23"/>
        </w:rPr>
        <w:t xml:space="preserve">Moore, E. (2017). Seeing is Believing is Feeling is...Acting? How Media Can Create Uncomfortable Emotions that Lead to Sustainable Change. </w:t>
      </w:r>
      <w:r w:rsidRPr="00A24B42">
        <w:rPr>
          <w:i/>
          <w:sz w:val="23"/>
          <w:szCs w:val="23"/>
        </w:rPr>
        <w:t>National Association of Media Literacy Education</w:t>
      </w:r>
      <w:r w:rsidRPr="00A24B42">
        <w:rPr>
          <w:sz w:val="23"/>
          <w:szCs w:val="23"/>
        </w:rPr>
        <w:t>, Roosevelt University, June 26-27, Chicago, Illinois.</w:t>
      </w:r>
    </w:p>
    <w:p w:rsidR="00A24B42" w:rsidRPr="00A24B42" w:rsidRDefault="00A24B42" w:rsidP="00546ADB">
      <w:pPr>
        <w:pStyle w:val="NormalWeb"/>
        <w:spacing w:before="0" w:beforeAutospacing="0" w:after="0" w:afterAutospacing="0"/>
        <w:ind w:left="720" w:hanging="720"/>
        <w:rPr>
          <w:sz w:val="23"/>
          <w:szCs w:val="23"/>
        </w:rPr>
      </w:pPr>
      <w:r w:rsidRPr="00A24B42">
        <w:rPr>
          <w:sz w:val="23"/>
          <w:szCs w:val="23"/>
        </w:rPr>
        <w:t xml:space="preserve">Moore, E. (2017). Students as Community Educators: Global Media Literacy in the Digital Age, </w:t>
      </w:r>
      <w:r w:rsidRPr="00A24B42">
        <w:rPr>
          <w:i/>
          <w:sz w:val="23"/>
          <w:szCs w:val="23"/>
        </w:rPr>
        <w:t>National Association of Media Literacy Education</w:t>
      </w:r>
      <w:r w:rsidRPr="00A24B42">
        <w:rPr>
          <w:sz w:val="23"/>
          <w:szCs w:val="23"/>
        </w:rPr>
        <w:t xml:space="preserve">, Roosevelt University, June 26-27, Chicago, Illinois. </w:t>
      </w:r>
    </w:p>
    <w:p w:rsidR="00A24B42" w:rsidRPr="00A24B42" w:rsidRDefault="00A24B42" w:rsidP="00A24B42">
      <w:pPr>
        <w:pStyle w:val="NormalWeb"/>
        <w:spacing w:before="0" w:beforeAutospacing="0" w:after="0" w:afterAutospacing="0"/>
        <w:ind w:left="450" w:hanging="350"/>
        <w:rPr>
          <w:sz w:val="23"/>
          <w:szCs w:val="23"/>
        </w:rPr>
      </w:pPr>
    </w:p>
    <w:p w:rsidR="00A24B42" w:rsidRPr="00A24B42" w:rsidRDefault="00A24B42" w:rsidP="00546ADB">
      <w:pPr>
        <w:pStyle w:val="NormalWeb"/>
        <w:spacing w:before="0" w:beforeAutospacing="0" w:after="0" w:afterAutospacing="0"/>
        <w:ind w:left="720" w:hanging="720"/>
        <w:rPr>
          <w:sz w:val="23"/>
          <w:szCs w:val="23"/>
        </w:rPr>
      </w:pPr>
      <w:r w:rsidRPr="00A24B42">
        <w:rPr>
          <w:sz w:val="23"/>
          <w:szCs w:val="23"/>
        </w:rPr>
        <w:t xml:space="preserve">Moore, E. (2016). UW’s Biggest Loser! Student Reflections about Climate Change and Sustainability. </w:t>
      </w:r>
      <w:r w:rsidRPr="00A24B42">
        <w:rPr>
          <w:i/>
          <w:sz w:val="23"/>
          <w:szCs w:val="23"/>
        </w:rPr>
        <w:t>Teaching in an Age of Climate Consequences Conference</w:t>
      </w:r>
      <w:r w:rsidRPr="00A24B42">
        <w:rPr>
          <w:sz w:val="23"/>
          <w:szCs w:val="23"/>
        </w:rPr>
        <w:t xml:space="preserve">. Whidbey Institute, November 11. </w:t>
      </w:r>
    </w:p>
    <w:p w:rsidR="00A24B42" w:rsidRPr="00A24B42" w:rsidRDefault="00A24B42" w:rsidP="00546ADB">
      <w:pPr>
        <w:pStyle w:val="NormalWeb"/>
        <w:spacing w:before="0" w:beforeAutospacing="0" w:after="0" w:afterAutospacing="0"/>
        <w:ind w:left="720" w:hanging="720"/>
        <w:rPr>
          <w:sz w:val="23"/>
          <w:szCs w:val="23"/>
        </w:rPr>
      </w:pPr>
    </w:p>
    <w:p w:rsidR="00A24B42" w:rsidRDefault="00A24B42" w:rsidP="00546ADB">
      <w:pPr>
        <w:pStyle w:val="NormalWeb"/>
        <w:spacing w:before="0" w:beforeAutospacing="0" w:after="0" w:afterAutospacing="0"/>
        <w:ind w:left="720" w:hanging="720"/>
        <w:rPr>
          <w:sz w:val="23"/>
          <w:szCs w:val="23"/>
        </w:rPr>
      </w:pPr>
      <w:r w:rsidRPr="00A24B42">
        <w:rPr>
          <w:sz w:val="23"/>
          <w:szCs w:val="23"/>
        </w:rPr>
        <w:t xml:space="preserve">Moore, E., Koontz, T., Jones, T., &amp; </w:t>
      </w:r>
      <w:proofErr w:type="spellStart"/>
      <w:r w:rsidRPr="00A24B42">
        <w:rPr>
          <w:sz w:val="23"/>
          <w:szCs w:val="23"/>
        </w:rPr>
        <w:t>Sangsland</w:t>
      </w:r>
      <w:proofErr w:type="spellEnd"/>
      <w:r w:rsidRPr="00A24B42">
        <w:rPr>
          <w:sz w:val="23"/>
          <w:szCs w:val="23"/>
        </w:rPr>
        <w:t xml:space="preserve">, R. (2016). Engaging Students in Sustainable Behaviors: Reflection and Action in the UW Carbon Challenge. </w:t>
      </w:r>
      <w:r w:rsidRPr="00A24B42">
        <w:rPr>
          <w:i/>
          <w:sz w:val="23"/>
          <w:szCs w:val="23"/>
        </w:rPr>
        <w:t>Association for the Advancement of Sustainability in Higher Education</w:t>
      </w:r>
      <w:r w:rsidRPr="00A24B42">
        <w:rPr>
          <w:sz w:val="23"/>
          <w:szCs w:val="23"/>
        </w:rPr>
        <w:t>, Baltimore Convention Center, October 10.</w:t>
      </w:r>
      <w:r>
        <w:rPr>
          <w:sz w:val="23"/>
          <w:szCs w:val="23"/>
        </w:rPr>
        <w:t xml:space="preserve"> </w:t>
      </w:r>
    </w:p>
    <w:p w:rsidR="00A24B42" w:rsidRDefault="00A24B42" w:rsidP="00546ADB">
      <w:pPr>
        <w:pStyle w:val="NormalWeb"/>
        <w:spacing w:before="0" w:beforeAutospacing="0" w:after="0" w:afterAutospacing="0"/>
        <w:ind w:left="720" w:hanging="720"/>
        <w:rPr>
          <w:sz w:val="23"/>
          <w:szCs w:val="23"/>
        </w:rPr>
      </w:pPr>
    </w:p>
    <w:p w:rsidR="00A24B42" w:rsidRPr="007D0CE3" w:rsidRDefault="00A24B42" w:rsidP="00546ADB">
      <w:pPr>
        <w:pStyle w:val="NormalWeb"/>
        <w:spacing w:before="0" w:beforeAutospacing="0" w:after="0" w:afterAutospacing="0"/>
        <w:ind w:left="720" w:hanging="720"/>
        <w:rPr>
          <w:sz w:val="23"/>
          <w:szCs w:val="23"/>
        </w:rPr>
      </w:pPr>
      <w:r w:rsidRPr="007D0CE3">
        <w:rPr>
          <w:sz w:val="23"/>
          <w:szCs w:val="23"/>
        </w:rPr>
        <w:t xml:space="preserve">Moore, E. and Miller, J. (2016). Methanol, Ecology, and Time: Considering an Ethic of Place from </w:t>
      </w:r>
    </w:p>
    <w:p w:rsidR="00A24B42" w:rsidRPr="007D0CE3" w:rsidRDefault="00546ADB" w:rsidP="00546ADB">
      <w:pPr>
        <w:pStyle w:val="NormalWeb"/>
        <w:spacing w:before="0" w:beforeAutospacing="0" w:after="0" w:afterAutospacing="0"/>
        <w:ind w:left="720"/>
        <w:rPr>
          <w:sz w:val="23"/>
          <w:szCs w:val="23"/>
        </w:rPr>
      </w:pPr>
      <w:proofErr w:type="gramStart"/>
      <w:r>
        <w:rPr>
          <w:sz w:val="23"/>
          <w:szCs w:val="23"/>
        </w:rPr>
        <w:t>t</w:t>
      </w:r>
      <w:r w:rsidR="00A24B42" w:rsidRPr="007D0CE3">
        <w:rPr>
          <w:sz w:val="23"/>
          <w:szCs w:val="23"/>
        </w:rPr>
        <w:t>he</w:t>
      </w:r>
      <w:proofErr w:type="gramEnd"/>
      <w:r w:rsidR="00A24B42" w:rsidRPr="007D0CE3">
        <w:rPr>
          <w:sz w:val="23"/>
          <w:szCs w:val="23"/>
        </w:rPr>
        <w:t xml:space="preserve"> Global to the Local. </w:t>
      </w:r>
      <w:r w:rsidR="00A24B42" w:rsidRPr="007D0CE3">
        <w:rPr>
          <w:color w:val="000000"/>
          <w:sz w:val="23"/>
          <w:szCs w:val="23"/>
        </w:rPr>
        <w:t xml:space="preserve">Conference: </w:t>
      </w:r>
      <w:r w:rsidR="00A24B42" w:rsidRPr="007D0CE3">
        <w:rPr>
          <w:i/>
          <w:color w:val="000000"/>
          <w:sz w:val="23"/>
          <w:szCs w:val="23"/>
        </w:rPr>
        <w:t>Inquiring into an Ethic of Place</w:t>
      </w:r>
      <w:r w:rsidR="00A24B42" w:rsidRPr="007D0CE3">
        <w:rPr>
          <w:color w:val="000000"/>
          <w:sz w:val="23"/>
          <w:szCs w:val="23"/>
        </w:rPr>
        <w:t>. Evergreen State College Tacoma, January 30</w:t>
      </w:r>
    </w:p>
    <w:p w:rsidR="00A24B42" w:rsidRPr="007D0CE3" w:rsidRDefault="00A24B42" w:rsidP="00546ADB">
      <w:pPr>
        <w:ind w:left="720" w:right="729" w:hanging="720"/>
        <w:jc w:val="both"/>
        <w:rPr>
          <w:sz w:val="23"/>
          <w:szCs w:val="23"/>
        </w:rPr>
      </w:pPr>
    </w:p>
    <w:p w:rsidR="00A24B42" w:rsidRPr="00A27EE3" w:rsidRDefault="00A24B42" w:rsidP="00546ADB">
      <w:pPr>
        <w:ind w:left="720" w:right="729" w:hanging="720"/>
        <w:jc w:val="both"/>
        <w:rPr>
          <w:sz w:val="23"/>
          <w:szCs w:val="23"/>
        </w:rPr>
      </w:pPr>
      <w:r w:rsidRPr="007D0CE3">
        <w:rPr>
          <w:sz w:val="23"/>
          <w:szCs w:val="23"/>
        </w:rPr>
        <w:t xml:space="preserve">Moore, E. (2016). The ‘Good, the Bad, and the Ugly’: Engagement, Service Learning, and Teachable Moments. </w:t>
      </w:r>
      <w:r w:rsidRPr="007D0CE3">
        <w:rPr>
          <w:i/>
          <w:sz w:val="23"/>
          <w:szCs w:val="23"/>
        </w:rPr>
        <w:t>Distinguished Teaching Award</w:t>
      </w:r>
      <w:r w:rsidRPr="007D0CE3">
        <w:rPr>
          <w:sz w:val="23"/>
          <w:szCs w:val="23"/>
        </w:rPr>
        <w:t xml:space="preserve"> presentation, University of Washington Tacoma, Jane Russell Commons, January 14.</w:t>
      </w:r>
      <w:r w:rsidRPr="00A27EE3">
        <w:rPr>
          <w:sz w:val="23"/>
          <w:szCs w:val="23"/>
        </w:rPr>
        <w:t xml:space="preserve"> </w:t>
      </w:r>
    </w:p>
    <w:p w:rsidR="00A24B42" w:rsidRPr="00A27EE3" w:rsidRDefault="00A24B42" w:rsidP="00546ADB">
      <w:pPr>
        <w:ind w:left="720" w:right="729" w:hanging="720"/>
        <w:jc w:val="both"/>
        <w:rPr>
          <w:sz w:val="23"/>
          <w:szCs w:val="23"/>
        </w:rPr>
      </w:pPr>
    </w:p>
    <w:p w:rsidR="00A24B42" w:rsidRPr="00E74E89" w:rsidRDefault="00A24B42" w:rsidP="00546ADB">
      <w:pPr>
        <w:ind w:left="720" w:right="729" w:hanging="720"/>
        <w:jc w:val="both"/>
        <w:rPr>
          <w:sz w:val="23"/>
          <w:szCs w:val="23"/>
        </w:rPr>
      </w:pPr>
      <w:r w:rsidRPr="00E74E89">
        <w:rPr>
          <w:sz w:val="23"/>
          <w:szCs w:val="23"/>
        </w:rPr>
        <w:t>Moore, E. (2015).  Dead Men DO Tell Tales: Forensic Anthropology</w:t>
      </w:r>
      <w:r>
        <w:rPr>
          <w:sz w:val="23"/>
          <w:szCs w:val="23"/>
        </w:rPr>
        <w:t>, Conflict,</w:t>
      </w:r>
      <w:r w:rsidRPr="00E74E89">
        <w:rPr>
          <w:sz w:val="23"/>
          <w:szCs w:val="23"/>
        </w:rPr>
        <w:t xml:space="preserve"> and Human Rights in a Global Context. </w:t>
      </w:r>
      <w:r>
        <w:rPr>
          <w:sz w:val="23"/>
          <w:szCs w:val="23"/>
        </w:rPr>
        <w:t>P</w:t>
      </w:r>
      <w:r w:rsidRPr="00E74E89">
        <w:rPr>
          <w:sz w:val="23"/>
          <w:szCs w:val="23"/>
        </w:rPr>
        <w:t xml:space="preserve">resented at the </w:t>
      </w:r>
      <w:r w:rsidRPr="00F9710D">
        <w:rPr>
          <w:i/>
          <w:sz w:val="23"/>
          <w:szCs w:val="23"/>
        </w:rPr>
        <w:t>Washington State History Museum</w:t>
      </w:r>
      <w:r w:rsidRPr="00E74E89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Tacoma, Washington, </w:t>
      </w:r>
      <w:proofErr w:type="gramStart"/>
      <w:r>
        <w:rPr>
          <w:sz w:val="23"/>
          <w:szCs w:val="23"/>
        </w:rPr>
        <w:t>March</w:t>
      </w:r>
      <w:proofErr w:type="gramEnd"/>
      <w:r>
        <w:rPr>
          <w:sz w:val="23"/>
          <w:szCs w:val="23"/>
        </w:rPr>
        <w:t xml:space="preserve"> 19</w:t>
      </w:r>
      <w:r w:rsidRPr="00E74E89">
        <w:rPr>
          <w:sz w:val="23"/>
          <w:szCs w:val="23"/>
        </w:rPr>
        <w:t xml:space="preserve">. </w:t>
      </w:r>
    </w:p>
    <w:p w:rsidR="00A24B42" w:rsidRPr="00D02DB1" w:rsidRDefault="00A24B42" w:rsidP="00546ADB">
      <w:pPr>
        <w:ind w:left="720" w:right="729" w:hanging="720"/>
        <w:jc w:val="both"/>
        <w:rPr>
          <w:sz w:val="22"/>
          <w:szCs w:val="22"/>
        </w:rPr>
      </w:pPr>
    </w:p>
    <w:p w:rsidR="00A24B42" w:rsidRPr="00E74E89" w:rsidRDefault="00A24B42" w:rsidP="00546ADB">
      <w:pPr>
        <w:ind w:left="720" w:right="729" w:hanging="720"/>
        <w:jc w:val="both"/>
        <w:rPr>
          <w:sz w:val="23"/>
          <w:szCs w:val="23"/>
        </w:rPr>
      </w:pPr>
      <w:r w:rsidRPr="00E74E89">
        <w:rPr>
          <w:sz w:val="23"/>
          <w:szCs w:val="23"/>
        </w:rPr>
        <w:t>Moor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 xml:space="preserve">, E. </w:t>
      </w:r>
      <w:r w:rsidRPr="00E74E89">
        <w:rPr>
          <w:spacing w:val="-1"/>
          <w:sz w:val="23"/>
          <w:szCs w:val="23"/>
        </w:rPr>
        <w:t>(</w:t>
      </w:r>
      <w:r w:rsidRPr="00E74E89">
        <w:rPr>
          <w:sz w:val="23"/>
          <w:szCs w:val="23"/>
        </w:rPr>
        <w:t>2014</w:t>
      </w:r>
      <w:r w:rsidRPr="00E74E89">
        <w:rPr>
          <w:spacing w:val="-1"/>
          <w:sz w:val="23"/>
          <w:szCs w:val="23"/>
        </w:rPr>
        <w:t>)</w:t>
      </w:r>
      <w:r w:rsidRPr="00E74E89">
        <w:rPr>
          <w:sz w:val="23"/>
          <w:szCs w:val="23"/>
        </w:rPr>
        <w:t xml:space="preserve">. </w:t>
      </w:r>
      <w:r w:rsidRPr="00E74E89">
        <w:rPr>
          <w:spacing w:val="2"/>
          <w:sz w:val="23"/>
          <w:szCs w:val="23"/>
        </w:rPr>
        <w:t xml:space="preserve"> </w:t>
      </w:r>
      <w:r w:rsidRPr="00E74E89">
        <w:rPr>
          <w:spacing w:val="-1"/>
          <w:sz w:val="23"/>
          <w:szCs w:val="23"/>
        </w:rPr>
        <w:t>F</w:t>
      </w:r>
      <w:r w:rsidRPr="00E74E89">
        <w:rPr>
          <w:sz w:val="23"/>
          <w:szCs w:val="23"/>
        </w:rPr>
        <w:t>rom</w:t>
      </w:r>
      <w:r w:rsidRPr="00E74E89">
        <w:rPr>
          <w:spacing w:val="2"/>
          <w:sz w:val="23"/>
          <w:szCs w:val="23"/>
        </w:rPr>
        <w:t xml:space="preserve"> 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bstr</w:t>
      </w:r>
      <w:r w:rsidRPr="00E74E89">
        <w:rPr>
          <w:spacing w:val="-1"/>
          <w:sz w:val="23"/>
          <w:szCs w:val="23"/>
        </w:rPr>
        <w:t>ac</w:t>
      </w:r>
      <w:r w:rsidRPr="00E74E89">
        <w:rPr>
          <w:sz w:val="23"/>
          <w:szCs w:val="23"/>
        </w:rPr>
        <w:t>t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>on to pr</w:t>
      </w:r>
      <w:r w:rsidRPr="00E74E89">
        <w:rPr>
          <w:spacing w:val="1"/>
          <w:sz w:val="23"/>
          <w:szCs w:val="23"/>
        </w:rPr>
        <w:t>a</w:t>
      </w:r>
      <w:r w:rsidRPr="00E74E89">
        <w:rPr>
          <w:spacing w:val="-1"/>
          <w:sz w:val="23"/>
          <w:szCs w:val="23"/>
        </w:rPr>
        <w:t>c</w:t>
      </w:r>
      <w:r w:rsidRPr="00E74E89">
        <w:rPr>
          <w:sz w:val="23"/>
          <w:szCs w:val="23"/>
        </w:rPr>
        <w:t>t</w:t>
      </w:r>
      <w:r w:rsidRPr="00E74E89">
        <w:rPr>
          <w:spacing w:val="1"/>
          <w:sz w:val="23"/>
          <w:szCs w:val="23"/>
        </w:rPr>
        <w:t>i</w:t>
      </w:r>
      <w:r w:rsidRPr="00E74E89">
        <w:rPr>
          <w:spacing w:val="-1"/>
          <w:sz w:val="23"/>
          <w:szCs w:val="23"/>
        </w:rPr>
        <w:t>ce</w:t>
      </w:r>
      <w:r w:rsidRPr="00E74E89">
        <w:rPr>
          <w:sz w:val="23"/>
          <w:szCs w:val="23"/>
        </w:rPr>
        <w:t>: r</w:t>
      </w:r>
      <w:r w:rsidRPr="00E74E89">
        <w:rPr>
          <w:spacing w:val="1"/>
          <w:sz w:val="23"/>
          <w:szCs w:val="23"/>
        </w:rPr>
        <w:t>e</w:t>
      </w:r>
      <w:r w:rsidRPr="00E74E89">
        <w:rPr>
          <w:sz w:val="23"/>
          <w:szCs w:val="23"/>
        </w:rPr>
        <w:t>fl</w:t>
      </w:r>
      <w:r w:rsidRPr="00E74E89">
        <w:rPr>
          <w:spacing w:val="-1"/>
          <w:sz w:val="23"/>
          <w:szCs w:val="23"/>
        </w:rPr>
        <w:t>ec</w:t>
      </w:r>
      <w:r w:rsidRPr="00E74E89">
        <w:rPr>
          <w:sz w:val="23"/>
          <w:szCs w:val="23"/>
        </w:rPr>
        <w:t>t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>on on ind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>vidual</w:t>
      </w:r>
      <w:r w:rsidRPr="00E74E89">
        <w:rPr>
          <w:spacing w:val="3"/>
          <w:sz w:val="23"/>
          <w:szCs w:val="23"/>
        </w:rPr>
        <w:t xml:space="preserve"> </w:t>
      </w:r>
      <w:r w:rsidRPr="00E74E89">
        <w:rPr>
          <w:spacing w:val="-1"/>
          <w:sz w:val="23"/>
          <w:szCs w:val="23"/>
        </w:rPr>
        <w:t>c</w:t>
      </w:r>
      <w:r w:rsidRPr="00E74E89">
        <w:rPr>
          <w:sz w:val="23"/>
          <w:szCs w:val="23"/>
        </w:rPr>
        <w:t>h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nge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z w:val="23"/>
          <w:szCs w:val="23"/>
        </w:rPr>
        <w:t>in U</w:t>
      </w:r>
      <w:r w:rsidRPr="00E74E89">
        <w:rPr>
          <w:spacing w:val="1"/>
          <w:sz w:val="23"/>
          <w:szCs w:val="23"/>
        </w:rPr>
        <w:t>W</w:t>
      </w:r>
      <w:r w:rsidRPr="00E74E89">
        <w:rPr>
          <w:sz w:val="23"/>
          <w:szCs w:val="23"/>
        </w:rPr>
        <w:t>T</w:t>
      </w:r>
      <w:r w:rsidRPr="00E74E89">
        <w:rPr>
          <w:spacing w:val="-1"/>
          <w:sz w:val="23"/>
          <w:szCs w:val="23"/>
        </w:rPr>
        <w:t>’</w:t>
      </w:r>
      <w:r w:rsidRPr="00E74E89">
        <w:rPr>
          <w:sz w:val="23"/>
          <w:szCs w:val="23"/>
        </w:rPr>
        <w:t xml:space="preserve">s </w:t>
      </w:r>
      <w:r w:rsidRPr="00E74E89">
        <w:rPr>
          <w:spacing w:val="-2"/>
          <w:sz w:val="23"/>
          <w:szCs w:val="23"/>
        </w:rPr>
        <w:t>B</w:t>
      </w:r>
      <w:r w:rsidRPr="00E74E89">
        <w:rPr>
          <w:sz w:val="23"/>
          <w:szCs w:val="23"/>
        </w:rPr>
        <w:t>iggest</w:t>
      </w:r>
      <w:r w:rsidRPr="00E74E89">
        <w:rPr>
          <w:spacing w:val="2"/>
          <w:sz w:val="23"/>
          <w:szCs w:val="23"/>
        </w:rPr>
        <w:t xml:space="preserve"> </w:t>
      </w:r>
      <w:r w:rsidRPr="00E74E89">
        <w:rPr>
          <w:spacing w:val="-3"/>
          <w:sz w:val="23"/>
          <w:szCs w:val="23"/>
        </w:rPr>
        <w:t>L</w:t>
      </w:r>
      <w:r w:rsidRPr="00E74E89">
        <w:rPr>
          <w:sz w:val="23"/>
          <w:szCs w:val="23"/>
        </w:rPr>
        <w:t>ose</w:t>
      </w:r>
      <w:r w:rsidRPr="00E74E89">
        <w:rPr>
          <w:spacing w:val="-1"/>
          <w:sz w:val="23"/>
          <w:szCs w:val="23"/>
        </w:rPr>
        <w:t>r</w:t>
      </w:r>
      <w:r w:rsidRPr="00E74E89">
        <w:rPr>
          <w:sz w:val="23"/>
          <w:szCs w:val="23"/>
        </w:rPr>
        <w:t xml:space="preserve">.  </w:t>
      </w:r>
      <w:r w:rsidRPr="00E74E89">
        <w:rPr>
          <w:spacing w:val="1"/>
          <w:sz w:val="23"/>
          <w:szCs w:val="23"/>
        </w:rPr>
        <w:t>Pr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s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nted</w:t>
      </w:r>
      <w:r w:rsidRPr="00E74E89">
        <w:rPr>
          <w:spacing w:val="3"/>
          <w:sz w:val="23"/>
          <w:szCs w:val="23"/>
        </w:rPr>
        <w:t xml:space="preserve"> 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 xml:space="preserve">t </w:t>
      </w:r>
      <w:r w:rsidRPr="00E74E89">
        <w:rPr>
          <w:spacing w:val="1"/>
          <w:sz w:val="23"/>
          <w:szCs w:val="23"/>
        </w:rPr>
        <w:t>t</w:t>
      </w:r>
      <w:r w:rsidRPr="00E74E89">
        <w:rPr>
          <w:sz w:val="23"/>
          <w:szCs w:val="23"/>
        </w:rPr>
        <w:t>he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i/>
          <w:sz w:val="23"/>
          <w:szCs w:val="23"/>
        </w:rPr>
        <w:t>Conte</w:t>
      </w:r>
      <w:r w:rsidRPr="00E74E89">
        <w:rPr>
          <w:i/>
          <w:spacing w:val="-1"/>
          <w:sz w:val="23"/>
          <w:szCs w:val="23"/>
        </w:rPr>
        <w:t>m</w:t>
      </w:r>
      <w:r w:rsidRPr="00E74E89">
        <w:rPr>
          <w:i/>
          <w:sz w:val="23"/>
          <w:szCs w:val="23"/>
        </w:rPr>
        <w:t>pla</w:t>
      </w:r>
      <w:r w:rsidRPr="00E74E89">
        <w:rPr>
          <w:i/>
          <w:spacing w:val="1"/>
          <w:sz w:val="23"/>
          <w:szCs w:val="23"/>
        </w:rPr>
        <w:t>t</w:t>
      </w:r>
      <w:r w:rsidRPr="00E74E89">
        <w:rPr>
          <w:i/>
          <w:sz w:val="23"/>
          <w:szCs w:val="23"/>
        </w:rPr>
        <w:t>ive</w:t>
      </w:r>
      <w:r w:rsidRPr="00E74E89">
        <w:rPr>
          <w:i/>
          <w:spacing w:val="-1"/>
          <w:sz w:val="23"/>
          <w:szCs w:val="23"/>
        </w:rPr>
        <w:t xml:space="preserve"> </w:t>
      </w:r>
      <w:r w:rsidRPr="00E74E89">
        <w:rPr>
          <w:i/>
          <w:sz w:val="23"/>
          <w:szCs w:val="23"/>
        </w:rPr>
        <w:t>M</w:t>
      </w:r>
      <w:r w:rsidRPr="00E74E89">
        <w:rPr>
          <w:i/>
          <w:spacing w:val="2"/>
          <w:sz w:val="23"/>
          <w:szCs w:val="23"/>
        </w:rPr>
        <w:t>i</w:t>
      </w:r>
      <w:r w:rsidRPr="00E74E89">
        <w:rPr>
          <w:i/>
          <w:sz w:val="23"/>
          <w:szCs w:val="23"/>
        </w:rPr>
        <w:t xml:space="preserve">nd in </w:t>
      </w:r>
      <w:r w:rsidRPr="00E74E89">
        <w:rPr>
          <w:i/>
          <w:spacing w:val="1"/>
          <w:sz w:val="23"/>
          <w:szCs w:val="23"/>
        </w:rPr>
        <w:t>H</w:t>
      </w:r>
      <w:r w:rsidRPr="00E74E89">
        <w:rPr>
          <w:i/>
          <w:sz w:val="23"/>
          <w:szCs w:val="23"/>
        </w:rPr>
        <w:t>igh</w:t>
      </w:r>
      <w:r w:rsidRPr="00E74E89">
        <w:rPr>
          <w:i/>
          <w:spacing w:val="-1"/>
          <w:sz w:val="23"/>
          <w:szCs w:val="23"/>
        </w:rPr>
        <w:t>e</w:t>
      </w:r>
      <w:r w:rsidRPr="00E74E89">
        <w:rPr>
          <w:i/>
          <w:sz w:val="23"/>
          <w:szCs w:val="23"/>
        </w:rPr>
        <w:t>r Edu</w:t>
      </w:r>
      <w:r w:rsidRPr="00E74E89">
        <w:rPr>
          <w:i/>
          <w:spacing w:val="-1"/>
          <w:sz w:val="23"/>
          <w:szCs w:val="23"/>
        </w:rPr>
        <w:t>c</w:t>
      </w:r>
      <w:r w:rsidRPr="00E74E89">
        <w:rPr>
          <w:i/>
          <w:sz w:val="23"/>
          <w:szCs w:val="23"/>
        </w:rPr>
        <w:t>at</w:t>
      </w:r>
      <w:r w:rsidRPr="00E74E89">
        <w:rPr>
          <w:i/>
          <w:spacing w:val="1"/>
          <w:sz w:val="23"/>
          <w:szCs w:val="23"/>
        </w:rPr>
        <w:t>i</w:t>
      </w:r>
      <w:r w:rsidRPr="00E74E89">
        <w:rPr>
          <w:i/>
          <w:sz w:val="23"/>
          <w:szCs w:val="23"/>
        </w:rPr>
        <w:t>on</w:t>
      </w:r>
      <w:r w:rsidRPr="00E74E89">
        <w:rPr>
          <w:i/>
          <w:spacing w:val="1"/>
          <w:sz w:val="23"/>
          <w:szCs w:val="23"/>
        </w:rPr>
        <w:t xml:space="preserve"> </w:t>
      </w:r>
      <w:r w:rsidRPr="00E74E89">
        <w:rPr>
          <w:spacing w:val="1"/>
          <w:sz w:val="23"/>
          <w:szCs w:val="23"/>
        </w:rPr>
        <w:t>c</w:t>
      </w:r>
      <w:r w:rsidRPr="00E74E89">
        <w:rPr>
          <w:sz w:val="23"/>
          <w:szCs w:val="23"/>
        </w:rPr>
        <w:t>onf</w:t>
      </w:r>
      <w:r w:rsidRPr="00E74E89">
        <w:rPr>
          <w:spacing w:val="-2"/>
          <w:sz w:val="23"/>
          <w:szCs w:val="23"/>
        </w:rPr>
        <w:t>e</w:t>
      </w:r>
      <w:r w:rsidRPr="00E74E89">
        <w:rPr>
          <w:sz w:val="23"/>
          <w:szCs w:val="23"/>
        </w:rPr>
        <w:t>r</w:t>
      </w:r>
      <w:r w:rsidRPr="00E74E89">
        <w:rPr>
          <w:spacing w:val="-2"/>
          <w:sz w:val="23"/>
          <w:szCs w:val="23"/>
        </w:rPr>
        <w:t>e</w:t>
      </w:r>
      <w:r w:rsidRPr="00E74E89">
        <w:rPr>
          <w:spacing w:val="2"/>
          <w:sz w:val="23"/>
          <w:szCs w:val="23"/>
        </w:rPr>
        <w:t>n</w:t>
      </w:r>
      <w:r w:rsidRPr="00E74E89">
        <w:rPr>
          <w:spacing w:val="-1"/>
          <w:sz w:val="23"/>
          <w:szCs w:val="23"/>
        </w:rPr>
        <w:t>ce</w:t>
      </w:r>
      <w:r w:rsidRPr="00E74E89">
        <w:rPr>
          <w:sz w:val="23"/>
          <w:szCs w:val="23"/>
        </w:rPr>
        <w:t xml:space="preserve">, </w:t>
      </w:r>
      <w:r w:rsidRPr="00E74E89">
        <w:rPr>
          <w:spacing w:val="1"/>
          <w:sz w:val="23"/>
          <w:szCs w:val="23"/>
        </w:rPr>
        <w:t>W</w:t>
      </w:r>
      <w:r w:rsidRPr="00E74E89">
        <w:rPr>
          <w:sz w:val="23"/>
          <w:szCs w:val="23"/>
        </w:rPr>
        <w:t>hidb</w:t>
      </w:r>
      <w:r w:rsidRPr="00E74E89">
        <w:rPr>
          <w:spacing w:val="2"/>
          <w:sz w:val="23"/>
          <w:szCs w:val="23"/>
        </w:rPr>
        <w:t>e</w:t>
      </w:r>
      <w:r w:rsidRPr="00E74E89">
        <w:rPr>
          <w:sz w:val="23"/>
          <w:szCs w:val="23"/>
        </w:rPr>
        <w:t>y</w:t>
      </w:r>
      <w:r w:rsidRPr="00E74E89">
        <w:rPr>
          <w:spacing w:val="-3"/>
          <w:sz w:val="23"/>
          <w:szCs w:val="23"/>
        </w:rPr>
        <w:t xml:space="preserve"> I</w:t>
      </w:r>
      <w:r w:rsidRPr="00E74E89">
        <w:rPr>
          <w:sz w:val="23"/>
          <w:szCs w:val="23"/>
        </w:rPr>
        <w:t>nst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>tu</w:t>
      </w:r>
      <w:r w:rsidRPr="00E74E89">
        <w:rPr>
          <w:spacing w:val="1"/>
          <w:sz w:val="23"/>
          <w:szCs w:val="23"/>
        </w:rPr>
        <w:t>t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 xml:space="preserve">, </w:t>
      </w:r>
      <w:r w:rsidRPr="00E74E89">
        <w:rPr>
          <w:spacing w:val="1"/>
          <w:sz w:val="23"/>
          <w:szCs w:val="23"/>
        </w:rPr>
        <w:t>W</w:t>
      </w:r>
      <w:r w:rsidRPr="00E74E89">
        <w:rPr>
          <w:sz w:val="23"/>
          <w:szCs w:val="23"/>
        </w:rPr>
        <w:t>hidb</w:t>
      </w:r>
      <w:r w:rsidRPr="00E74E89">
        <w:rPr>
          <w:spacing w:val="2"/>
          <w:sz w:val="23"/>
          <w:szCs w:val="23"/>
        </w:rPr>
        <w:t>e</w:t>
      </w:r>
      <w:r w:rsidRPr="00E74E89">
        <w:rPr>
          <w:sz w:val="23"/>
          <w:szCs w:val="23"/>
        </w:rPr>
        <w:t xml:space="preserve">y </w:t>
      </w:r>
      <w:r w:rsidRPr="00E74E89">
        <w:rPr>
          <w:spacing w:val="-3"/>
          <w:sz w:val="23"/>
          <w:szCs w:val="23"/>
        </w:rPr>
        <w:t>I</w:t>
      </w:r>
      <w:r w:rsidRPr="00E74E89">
        <w:rPr>
          <w:sz w:val="23"/>
          <w:szCs w:val="23"/>
        </w:rPr>
        <w:t xml:space="preserve">sland, </w:t>
      </w:r>
      <w:r w:rsidRPr="00E74E89">
        <w:rPr>
          <w:spacing w:val="1"/>
          <w:sz w:val="23"/>
          <w:szCs w:val="23"/>
        </w:rPr>
        <w:t>W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shi</w:t>
      </w:r>
      <w:r w:rsidRPr="00E74E89">
        <w:rPr>
          <w:spacing w:val="4"/>
          <w:sz w:val="23"/>
          <w:szCs w:val="23"/>
        </w:rPr>
        <w:t>n</w:t>
      </w:r>
      <w:r w:rsidRPr="00E74E89">
        <w:rPr>
          <w:spacing w:val="-2"/>
          <w:sz w:val="23"/>
          <w:szCs w:val="23"/>
        </w:rPr>
        <w:t>g</w:t>
      </w:r>
      <w:r w:rsidRPr="00E74E89">
        <w:rPr>
          <w:sz w:val="23"/>
          <w:szCs w:val="23"/>
        </w:rPr>
        <w:t>ton,</w:t>
      </w:r>
      <w:r w:rsidRPr="00E74E89">
        <w:rPr>
          <w:spacing w:val="3"/>
          <w:sz w:val="23"/>
          <w:szCs w:val="23"/>
        </w:rPr>
        <w:t xml:space="preserve"> </w:t>
      </w:r>
      <w:r w:rsidRPr="00E74E89">
        <w:rPr>
          <w:sz w:val="23"/>
          <w:szCs w:val="23"/>
        </w:rPr>
        <w:t>Nov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mber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z w:val="23"/>
          <w:szCs w:val="23"/>
        </w:rPr>
        <w:t>14</w:t>
      </w:r>
      <w:r w:rsidRPr="00E74E89">
        <w:rPr>
          <w:spacing w:val="-1"/>
          <w:sz w:val="23"/>
          <w:szCs w:val="23"/>
        </w:rPr>
        <w:t>-</w:t>
      </w:r>
      <w:r w:rsidRPr="00E74E89">
        <w:rPr>
          <w:sz w:val="23"/>
          <w:szCs w:val="23"/>
        </w:rPr>
        <w:t>16.</w:t>
      </w:r>
    </w:p>
    <w:p w:rsidR="00A24B42" w:rsidRPr="00E74E89" w:rsidRDefault="00A24B42" w:rsidP="00546ADB">
      <w:pPr>
        <w:ind w:left="720" w:right="729" w:hanging="720"/>
        <w:jc w:val="both"/>
        <w:rPr>
          <w:sz w:val="23"/>
          <w:szCs w:val="23"/>
        </w:rPr>
      </w:pPr>
    </w:p>
    <w:p w:rsidR="00A24B42" w:rsidRPr="00E74E89" w:rsidRDefault="00A24B42" w:rsidP="00546ADB">
      <w:pPr>
        <w:ind w:left="720" w:right="729" w:hanging="720"/>
        <w:jc w:val="both"/>
        <w:rPr>
          <w:sz w:val="23"/>
          <w:szCs w:val="23"/>
        </w:rPr>
      </w:pPr>
      <w:r w:rsidRPr="00E74E89">
        <w:rPr>
          <w:sz w:val="23"/>
          <w:szCs w:val="23"/>
        </w:rPr>
        <w:t>Coleman, C. and Moore, E. (2014</w:t>
      </w:r>
      <w:r>
        <w:rPr>
          <w:sz w:val="23"/>
          <w:szCs w:val="23"/>
        </w:rPr>
        <w:t>)</w:t>
      </w:r>
      <w:r w:rsidRPr="00E74E89">
        <w:rPr>
          <w:sz w:val="23"/>
          <w:szCs w:val="23"/>
        </w:rPr>
        <w:t>.  Disney as Environmental Steward?  That’s Just Goofy.  A Critical Examination of the Relationship between Magic, Sustainability, and Corporate Practice.  Presented at the 39</w:t>
      </w:r>
      <w:r w:rsidRPr="00E74E89">
        <w:rPr>
          <w:sz w:val="23"/>
          <w:szCs w:val="23"/>
          <w:vertAlign w:val="superscript"/>
        </w:rPr>
        <w:t>th</w:t>
      </w:r>
      <w:r w:rsidRPr="00E74E89">
        <w:rPr>
          <w:sz w:val="23"/>
          <w:szCs w:val="23"/>
        </w:rPr>
        <w:t xml:space="preserve"> Annual </w:t>
      </w:r>
      <w:proofErr w:type="spellStart"/>
      <w:r w:rsidRPr="00E74E89">
        <w:rPr>
          <w:sz w:val="23"/>
          <w:szCs w:val="23"/>
        </w:rPr>
        <w:t>Macromarketing</w:t>
      </w:r>
      <w:proofErr w:type="spellEnd"/>
      <w:r w:rsidRPr="00E74E89">
        <w:rPr>
          <w:sz w:val="23"/>
          <w:szCs w:val="23"/>
        </w:rPr>
        <w:t xml:space="preserve"> Conference: </w:t>
      </w:r>
      <w:proofErr w:type="spellStart"/>
      <w:r w:rsidRPr="00E74E89">
        <w:rPr>
          <w:sz w:val="23"/>
          <w:szCs w:val="23"/>
        </w:rPr>
        <w:t>Macromarketing</w:t>
      </w:r>
      <w:proofErr w:type="spellEnd"/>
      <w:r w:rsidRPr="00E74E89">
        <w:rPr>
          <w:sz w:val="23"/>
          <w:szCs w:val="23"/>
        </w:rPr>
        <w:t xml:space="preserve"> and the Crisis of the Social Imagination.  School of Management, Royal Holloway, University of London, United Kingdom, July 2-5. </w:t>
      </w:r>
    </w:p>
    <w:p w:rsidR="00A24B42" w:rsidRPr="00E74E89" w:rsidRDefault="00A24B42" w:rsidP="00546ADB">
      <w:pPr>
        <w:spacing w:before="12" w:line="240" w:lineRule="exact"/>
        <w:ind w:left="720" w:hanging="720"/>
        <w:rPr>
          <w:sz w:val="23"/>
          <w:szCs w:val="23"/>
        </w:rPr>
      </w:pPr>
    </w:p>
    <w:p w:rsidR="00A24B42" w:rsidRPr="00E74E89" w:rsidRDefault="00A24B42" w:rsidP="00546ADB">
      <w:pPr>
        <w:tabs>
          <w:tab w:val="left" w:pos="450"/>
        </w:tabs>
        <w:spacing w:before="12" w:line="240" w:lineRule="exact"/>
        <w:ind w:left="720" w:hanging="720"/>
        <w:rPr>
          <w:spacing w:val="1"/>
          <w:sz w:val="23"/>
          <w:szCs w:val="23"/>
        </w:rPr>
      </w:pPr>
      <w:r w:rsidRPr="00E74E89">
        <w:rPr>
          <w:sz w:val="23"/>
          <w:szCs w:val="23"/>
        </w:rPr>
        <w:t>Moore, E. (2014). G</w:t>
      </w:r>
      <w:r w:rsidRPr="00E74E89">
        <w:rPr>
          <w:spacing w:val="-1"/>
          <w:sz w:val="23"/>
          <w:szCs w:val="23"/>
        </w:rPr>
        <w:t>r</w:t>
      </w:r>
      <w:r w:rsidRPr="00E74E89">
        <w:rPr>
          <w:spacing w:val="1"/>
          <w:sz w:val="23"/>
          <w:szCs w:val="23"/>
        </w:rPr>
        <w:t>e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n</w:t>
      </w:r>
      <w:r w:rsidRPr="00E74E89">
        <w:rPr>
          <w:spacing w:val="2"/>
          <w:sz w:val="23"/>
          <w:szCs w:val="23"/>
        </w:rPr>
        <w:t xml:space="preserve"> </w:t>
      </w:r>
      <w:r w:rsidRPr="00E74E89">
        <w:rPr>
          <w:spacing w:val="1"/>
          <w:sz w:val="23"/>
          <w:szCs w:val="23"/>
        </w:rPr>
        <w:t>S</w:t>
      </w:r>
      <w:r w:rsidRPr="00E74E89">
        <w:rPr>
          <w:spacing w:val="-1"/>
          <w:sz w:val="23"/>
          <w:szCs w:val="23"/>
        </w:rPr>
        <w:t>c</w:t>
      </w:r>
      <w:r w:rsidRPr="00E74E89">
        <w:rPr>
          <w:sz w:val="23"/>
          <w:szCs w:val="23"/>
        </w:rPr>
        <w:t>r</w:t>
      </w:r>
      <w:r w:rsidRPr="00E74E89">
        <w:rPr>
          <w:spacing w:val="-2"/>
          <w:sz w:val="23"/>
          <w:szCs w:val="23"/>
        </w:rPr>
        <w:t>e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n or</w:t>
      </w:r>
      <w:r w:rsidRPr="00E74E89">
        <w:rPr>
          <w:spacing w:val="1"/>
          <w:sz w:val="23"/>
          <w:szCs w:val="23"/>
        </w:rPr>
        <w:t xml:space="preserve"> </w:t>
      </w:r>
      <w:r w:rsidRPr="00E74E89">
        <w:rPr>
          <w:spacing w:val="-1"/>
          <w:sz w:val="23"/>
          <w:szCs w:val="23"/>
        </w:rPr>
        <w:t>Fa</w:t>
      </w:r>
      <w:r w:rsidRPr="00E74E89">
        <w:rPr>
          <w:spacing w:val="2"/>
          <w:sz w:val="23"/>
          <w:szCs w:val="23"/>
        </w:rPr>
        <w:t>d</w:t>
      </w:r>
      <w:r w:rsidRPr="00E74E89">
        <w:rPr>
          <w:sz w:val="23"/>
          <w:szCs w:val="23"/>
        </w:rPr>
        <w:t>e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z w:val="23"/>
          <w:szCs w:val="23"/>
        </w:rPr>
        <w:t xml:space="preserve">to </w:t>
      </w:r>
      <w:r w:rsidRPr="00E74E89">
        <w:rPr>
          <w:spacing w:val="-1"/>
          <w:sz w:val="23"/>
          <w:szCs w:val="23"/>
        </w:rPr>
        <w:t>B</w:t>
      </w:r>
      <w:r w:rsidRPr="00E74E89">
        <w:rPr>
          <w:sz w:val="23"/>
          <w:szCs w:val="23"/>
        </w:rPr>
        <w:t>l</w:t>
      </w:r>
      <w:r w:rsidRPr="00E74E89">
        <w:rPr>
          <w:spacing w:val="2"/>
          <w:sz w:val="23"/>
          <w:szCs w:val="23"/>
        </w:rPr>
        <w:t>a</w:t>
      </w:r>
      <w:r w:rsidRPr="00E74E89">
        <w:rPr>
          <w:spacing w:val="-1"/>
          <w:sz w:val="23"/>
          <w:szCs w:val="23"/>
        </w:rPr>
        <w:t>c</w:t>
      </w:r>
      <w:r w:rsidRPr="00E74E89">
        <w:rPr>
          <w:spacing w:val="2"/>
          <w:sz w:val="23"/>
          <w:szCs w:val="23"/>
        </w:rPr>
        <w:t>k</w:t>
      </w:r>
      <w:r w:rsidRPr="00E74E89">
        <w:rPr>
          <w:sz w:val="23"/>
          <w:szCs w:val="23"/>
        </w:rPr>
        <w:t xml:space="preserve">? </w:t>
      </w:r>
      <w:r w:rsidRPr="00E74E89">
        <w:rPr>
          <w:spacing w:val="1"/>
          <w:sz w:val="23"/>
          <w:szCs w:val="23"/>
        </w:rPr>
        <w:t xml:space="preserve"> </w:t>
      </w:r>
      <w:r w:rsidRPr="00E74E89">
        <w:rPr>
          <w:sz w:val="23"/>
          <w:szCs w:val="23"/>
        </w:rPr>
        <w:t>Rep</w:t>
      </w:r>
      <w:r w:rsidRPr="00E74E89">
        <w:rPr>
          <w:spacing w:val="-1"/>
          <w:sz w:val="23"/>
          <w:szCs w:val="23"/>
        </w:rPr>
        <w:t>re</w:t>
      </w:r>
      <w:r w:rsidRPr="00E74E89">
        <w:rPr>
          <w:sz w:val="23"/>
          <w:szCs w:val="23"/>
        </w:rPr>
        <w:t>s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ntations of the</w:t>
      </w:r>
      <w:r w:rsidRPr="00E74E89">
        <w:rPr>
          <w:spacing w:val="1"/>
          <w:sz w:val="23"/>
          <w:szCs w:val="23"/>
        </w:rPr>
        <w:t xml:space="preserve"> </w:t>
      </w:r>
      <w:r w:rsidRPr="00E74E89">
        <w:rPr>
          <w:sz w:val="23"/>
          <w:szCs w:val="23"/>
        </w:rPr>
        <w:t>Environm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 xml:space="preserve">nt 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>n Hol</w:t>
      </w:r>
      <w:r w:rsidRPr="00E74E89">
        <w:rPr>
          <w:spacing w:val="3"/>
          <w:sz w:val="23"/>
          <w:szCs w:val="23"/>
        </w:rPr>
        <w:t>l</w:t>
      </w:r>
      <w:r w:rsidRPr="00E74E89">
        <w:rPr>
          <w:spacing w:val="-5"/>
          <w:sz w:val="23"/>
          <w:szCs w:val="23"/>
        </w:rPr>
        <w:t>y</w:t>
      </w:r>
      <w:r w:rsidRPr="00E74E89">
        <w:rPr>
          <w:sz w:val="23"/>
          <w:szCs w:val="23"/>
        </w:rPr>
        <w:t xml:space="preserve">wood 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ni</w:t>
      </w:r>
      <w:r w:rsidRPr="00E74E89">
        <w:rPr>
          <w:spacing w:val="1"/>
          <w:sz w:val="23"/>
          <w:szCs w:val="23"/>
        </w:rPr>
        <w:t>m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ted</w:t>
      </w:r>
      <w:r w:rsidRPr="00E74E89">
        <w:rPr>
          <w:spacing w:val="2"/>
          <w:sz w:val="23"/>
          <w:szCs w:val="23"/>
        </w:rPr>
        <w:t xml:space="preserve"> </w:t>
      </w:r>
      <w:r w:rsidRPr="00E74E89">
        <w:rPr>
          <w:spacing w:val="-1"/>
          <w:sz w:val="23"/>
          <w:szCs w:val="23"/>
        </w:rPr>
        <w:t>F</w:t>
      </w:r>
      <w:r w:rsidRPr="00E74E89">
        <w:rPr>
          <w:spacing w:val="2"/>
          <w:sz w:val="23"/>
          <w:szCs w:val="23"/>
        </w:rPr>
        <w:t>i</w:t>
      </w:r>
      <w:r w:rsidRPr="00E74E89">
        <w:rPr>
          <w:spacing w:val="3"/>
          <w:sz w:val="23"/>
          <w:szCs w:val="23"/>
        </w:rPr>
        <w:t>l</w:t>
      </w:r>
      <w:r w:rsidRPr="00E74E89">
        <w:rPr>
          <w:sz w:val="23"/>
          <w:szCs w:val="23"/>
        </w:rPr>
        <w:t xml:space="preserve">ms. </w:t>
      </w:r>
      <w:r w:rsidRPr="00E74E89">
        <w:rPr>
          <w:spacing w:val="1"/>
          <w:sz w:val="23"/>
          <w:szCs w:val="23"/>
        </w:rPr>
        <w:t xml:space="preserve">IAS Brown Bag Lunch, Faculty Resource Center, WG 208, </w:t>
      </w:r>
    </w:p>
    <w:p w:rsidR="00A24B42" w:rsidRPr="00E74E89" w:rsidRDefault="00A24B42" w:rsidP="00546ADB">
      <w:pPr>
        <w:tabs>
          <w:tab w:val="left" w:pos="450"/>
        </w:tabs>
        <w:spacing w:before="12" w:line="240" w:lineRule="exact"/>
        <w:ind w:left="720" w:hanging="720"/>
        <w:rPr>
          <w:sz w:val="23"/>
          <w:szCs w:val="23"/>
        </w:rPr>
      </w:pPr>
      <w:r w:rsidRPr="00E74E89">
        <w:rPr>
          <w:spacing w:val="1"/>
          <w:sz w:val="23"/>
          <w:szCs w:val="23"/>
        </w:rPr>
        <w:tab/>
      </w:r>
      <w:r w:rsidR="00546ADB">
        <w:rPr>
          <w:spacing w:val="1"/>
          <w:sz w:val="23"/>
          <w:szCs w:val="23"/>
        </w:rPr>
        <w:tab/>
      </w:r>
      <w:r w:rsidRPr="00E74E89">
        <w:rPr>
          <w:spacing w:val="1"/>
          <w:sz w:val="23"/>
          <w:szCs w:val="23"/>
        </w:rPr>
        <w:t xml:space="preserve">March 5. </w:t>
      </w:r>
    </w:p>
    <w:p w:rsidR="00A24B42" w:rsidRPr="00E74E89" w:rsidRDefault="00A24B42" w:rsidP="00546ADB">
      <w:pPr>
        <w:spacing w:before="29"/>
        <w:ind w:left="720" w:right="596" w:hanging="720"/>
        <w:rPr>
          <w:sz w:val="23"/>
          <w:szCs w:val="23"/>
        </w:rPr>
      </w:pPr>
    </w:p>
    <w:p w:rsidR="00A24B42" w:rsidRPr="00E74E89" w:rsidRDefault="00A24B42" w:rsidP="00546ADB">
      <w:pPr>
        <w:ind w:left="720" w:hanging="720"/>
        <w:rPr>
          <w:sz w:val="23"/>
          <w:szCs w:val="23"/>
        </w:rPr>
      </w:pPr>
      <w:r w:rsidRPr="00E74E89">
        <w:rPr>
          <w:sz w:val="23"/>
          <w:szCs w:val="23"/>
        </w:rPr>
        <w:t>Moor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 xml:space="preserve">, E. </w:t>
      </w:r>
      <w:r w:rsidRPr="00E74E89">
        <w:rPr>
          <w:spacing w:val="-1"/>
          <w:sz w:val="23"/>
          <w:szCs w:val="23"/>
        </w:rPr>
        <w:t>(</w:t>
      </w:r>
      <w:r w:rsidRPr="00E74E89">
        <w:rPr>
          <w:sz w:val="23"/>
          <w:szCs w:val="23"/>
        </w:rPr>
        <w:t>2013</w:t>
      </w:r>
      <w:r w:rsidRPr="00E74E89">
        <w:rPr>
          <w:spacing w:val="-1"/>
          <w:sz w:val="23"/>
          <w:szCs w:val="23"/>
        </w:rPr>
        <w:t>)</w:t>
      </w:r>
      <w:r w:rsidRPr="00E74E89">
        <w:rPr>
          <w:sz w:val="23"/>
          <w:szCs w:val="23"/>
        </w:rPr>
        <w:t xml:space="preserve">. </w:t>
      </w:r>
      <w:r w:rsidRPr="00E74E89">
        <w:rPr>
          <w:spacing w:val="5"/>
          <w:sz w:val="23"/>
          <w:szCs w:val="23"/>
        </w:rPr>
        <w:t xml:space="preserve"> </w:t>
      </w:r>
      <w:r w:rsidRPr="00E74E89">
        <w:rPr>
          <w:spacing w:val="-6"/>
          <w:sz w:val="23"/>
          <w:szCs w:val="23"/>
        </w:rPr>
        <w:t>I</w:t>
      </w:r>
      <w:r w:rsidRPr="00E74E89">
        <w:rPr>
          <w:spacing w:val="3"/>
          <w:sz w:val="23"/>
          <w:szCs w:val="23"/>
        </w:rPr>
        <w:t>t</w:t>
      </w:r>
      <w:r w:rsidRPr="00E74E89">
        <w:rPr>
          <w:spacing w:val="-15"/>
          <w:sz w:val="23"/>
          <w:szCs w:val="23"/>
        </w:rPr>
        <w:t>’</w:t>
      </w:r>
      <w:r w:rsidRPr="00E74E89">
        <w:rPr>
          <w:sz w:val="23"/>
          <w:szCs w:val="23"/>
        </w:rPr>
        <w:t xml:space="preserve">s </w:t>
      </w:r>
      <w:r w:rsidRPr="00E74E89">
        <w:rPr>
          <w:spacing w:val="2"/>
          <w:sz w:val="23"/>
          <w:szCs w:val="23"/>
        </w:rPr>
        <w:t>N</w:t>
      </w:r>
      <w:r w:rsidRPr="00E74E89">
        <w:rPr>
          <w:sz w:val="23"/>
          <w:szCs w:val="23"/>
        </w:rPr>
        <w:t>ot E</w:t>
      </w:r>
      <w:r w:rsidRPr="00E74E89">
        <w:rPr>
          <w:spacing w:val="-1"/>
          <w:sz w:val="23"/>
          <w:szCs w:val="23"/>
        </w:rPr>
        <w:t>a</w:t>
      </w:r>
      <w:r w:rsidRPr="00E74E89">
        <w:rPr>
          <w:spacing w:val="2"/>
          <w:sz w:val="23"/>
          <w:szCs w:val="23"/>
        </w:rPr>
        <w:t>s</w:t>
      </w:r>
      <w:r w:rsidRPr="00E74E89">
        <w:rPr>
          <w:sz w:val="23"/>
          <w:szCs w:val="23"/>
        </w:rPr>
        <w:t>y</w:t>
      </w:r>
      <w:r w:rsidRPr="00E74E89">
        <w:rPr>
          <w:spacing w:val="-3"/>
          <w:sz w:val="23"/>
          <w:szCs w:val="23"/>
        </w:rPr>
        <w:t xml:space="preserve"> </w:t>
      </w:r>
      <w:r w:rsidRPr="00E74E89">
        <w:rPr>
          <w:spacing w:val="-2"/>
          <w:sz w:val="23"/>
          <w:szCs w:val="23"/>
        </w:rPr>
        <w:t>B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i</w:t>
      </w:r>
      <w:r w:rsidRPr="00E74E89">
        <w:rPr>
          <w:spacing w:val="3"/>
          <w:sz w:val="23"/>
          <w:szCs w:val="23"/>
        </w:rPr>
        <w:t>n</w:t>
      </w:r>
      <w:r w:rsidRPr="00E74E89">
        <w:rPr>
          <w:sz w:val="23"/>
          <w:szCs w:val="23"/>
        </w:rPr>
        <w:t>g</w:t>
      </w:r>
      <w:r w:rsidRPr="00E74E89">
        <w:rPr>
          <w:spacing w:val="-2"/>
          <w:sz w:val="23"/>
          <w:szCs w:val="23"/>
        </w:rPr>
        <w:t xml:space="preserve"> </w:t>
      </w:r>
      <w:r w:rsidRPr="00E74E89">
        <w:rPr>
          <w:spacing w:val="1"/>
          <w:sz w:val="23"/>
          <w:szCs w:val="23"/>
        </w:rPr>
        <w:t>‘</w:t>
      </w:r>
      <w:r w:rsidRPr="00E74E89">
        <w:rPr>
          <w:sz w:val="23"/>
          <w:szCs w:val="23"/>
        </w:rPr>
        <w:t>G</w:t>
      </w:r>
      <w:r w:rsidRPr="00E74E89">
        <w:rPr>
          <w:spacing w:val="-1"/>
          <w:sz w:val="23"/>
          <w:szCs w:val="23"/>
        </w:rPr>
        <w:t>r</w:t>
      </w:r>
      <w:r w:rsidRPr="00E74E89">
        <w:rPr>
          <w:spacing w:val="1"/>
          <w:sz w:val="23"/>
          <w:szCs w:val="23"/>
        </w:rPr>
        <w:t>e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n</w:t>
      </w:r>
      <w:r w:rsidRPr="00E74E89">
        <w:rPr>
          <w:spacing w:val="-1"/>
          <w:sz w:val="23"/>
          <w:szCs w:val="23"/>
        </w:rPr>
        <w:t>’</w:t>
      </w:r>
      <w:r w:rsidRPr="00E74E89">
        <w:rPr>
          <w:sz w:val="23"/>
          <w:szCs w:val="23"/>
        </w:rPr>
        <w:t>:</w:t>
      </w:r>
      <w:r w:rsidRPr="00E74E89">
        <w:rPr>
          <w:spacing w:val="58"/>
          <w:sz w:val="23"/>
          <w:szCs w:val="23"/>
        </w:rPr>
        <w:t xml:space="preserve"> </w:t>
      </w:r>
      <w:r w:rsidRPr="00E74E89">
        <w:rPr>
          <w:sz w:val="23"/>
          <w:szCs w:val="23"/>
        </w:rPr>
        <w:t>Th</w:t>
      </w:r>
      <w:r w:rsidRPr="00E74E89">
        <w:rPr>
          <w:spacing w:val="-1"/>
          <w:sz w:val="23"/>
          <w:szCs w:val="23"/>
        </w:rPr>
        <w:t>re</w:t>
      </w:r>
      <w:r w:rsidRPr="00E74E89">
        <w:rPr>
          <w:sz w:val="23"/>
          <w:szCs w:val="23"/>
        </w:rPr>
        <w:t>e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z w:val="23"/>
          <w:szCs w:val="23"/>
        </w:rPr>
        <w:t>C</w:t>
      </w:r>
      <w:r w:rsidRPr="00E74E89">
        <w:rPr>
          <w:spacing w:val="-1"/>
          <w:sz w:val="23"/>
          <w:szCs w:val="23"/>
        </w:rPr>
        <w:t>a</w:t>
      </w:r>
      <w:r w:rsidRPr="00E74E89">
        <w:rPr>
          <w:spacing w:val="2"/>
          <w:sz w:val="23"/>
          <w:szCs w:val="23"/>
        </w:rPr>
        <w:t>s</w:t>
      </w:r>
      <w:r w:rsidRPr="00E74E89">
        <w:rPr>
          <w:sz w:val="23"/>
          <w:szCs w:val="23"/>
        </w:rPr>
        <w:t>e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pacing w:val="1"/>
          <w:sz w:val="23"/>
          <w:szCs w:val="23"/>
        </w:rPr>
        <w:t>S</w:t>
      </w:r>
      <w:r w:rsidRPr="00E74E89">
        <w:rPr>
          <w:sz w:val="23"/>
          <w:szCs w:val="23"/>
        </w:rPr>
        <w:t>tud</w:t>
      </w:r>
      <w:r w:rsidRPr="00E74E89">
        <w:rPr>
          <w:spacing w:val="1"/>
          <w:sz w:val="23"/>
          <w:szCs w:val="23"/>
        </w:rPr>
        <w:t>i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s of</w:t>
      </w:r>
      <w:r w:rsidRPr="00E74E89">
        <w:rPr>
          <w:spacing w:val="-15"/>
          <w:sz w:val="23"/>
          <w:szCs w:val="23"/>
        </w:rPr>
        <w:t xml:space="preserve"> </w:t>
      </w:r>
      <w:r w:rsidRPr="00E74E89">
        <w:rPr>
          <w:spacing w:val="2"/>
          <w:sz w:val="23"/>
          <w:szCs w:val="23"/>
        </w:rPr>
        <w:t>A</w:t>
      </w:r>
      <w:r w:rsidRPr="00E74E89">
        <w:rPr>
          <w:sz w:val="23"/>
          <w:szCs w:val="23"/>
        </w:rPr>
        <w:t>me</w:t>
      </w:r>
      <w:r w:rsidRPr="00E74E89">
        <w:rPr>
          <w:spacing w:val="-1"/>
          <w:sz w:val="23"/>
          <w:szCs w:val="23"/>
        </w:rPr>
        <w:t>r</w:t>
      </w:r>
      <w:r w:rsidRPr="00E74E89">
        <w:rPr>
          <w:sz w:val="23"/>
          <w:szCs w:val="23"/>
        </w:rPr>
        <w:t>ic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 xml:space="preserve">n </w:t>
      </w:r>
      <w:r w:rsidRPr="00E74E89">
        <w:rPr>
          <w:spacing w:val="2"/>
          <w:sz w:val="23"/>
          <w:szCs w:val="23"/>
        </w:rPr>
        <w:t>J</w:t>
      </w:r>
      <w:r w:rsidRPr="00E74E89">
        <w:rPr>
          <w:sz w:val="23"/>
          <w:szCs w:val="23"/>
        </w:rPr>
        <w:t>ourn</w:t>
      </w:r>
      <w:r w:rsidRPr="00E74E89">
        <w:rPr>
          <w:spacing w:val="-2"/>
          <w:sz w:val="23"/>
          <w:szCs w:val="23"/>
        </w:rPr>
        <w:t>a</w:t>
      </w:r>
      <w:r w:rsidRPr="00E74E89">
        <w:rPr>
          <w:sz w:val="23"/>
          <w:szCs w:val="23"/>
        </w:rPr>
        <w:t>l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>sm.</w:t>
      </w:r>
    </w:p>
    <w:p w:rsidR="00A24B42" w:rsidRPr="00E74E89" w:rsidRDefault="00A24B42" w:rsidP="00546ADB">
      <w:pPr>
        <w:spacing w:line="240" w:lineRule="exact"/>
        <w:ind w:left="720"/>
        <w:rPr>
          <w:sz w:val="23"/>
          <w:szCs w:val="23"/>
        </w:rPr>
      </w:pPr>
      <w:r w:rsidRPr="00E74E89">
        <w:rPr>
          <w:spacing w:val="1"/>
          <w:sz w:val="23"/>
          <w:szCs w:val="23"/>
        </w:rPr>
        <w:t>P</w:t>
      </w:r>
      <w:r w:rsidRPr="00E74E89">
        <w:rPr>
          <w:sz w:val="23"/>
          <w:szCs w:val="23"/>
        </w:rPr>
        <w:t>r</w:t>
      </w:r>
      <w:r w:rsidRPr="00E74E89">
        <w:rPr>
          <w:spacing w:val="-2"/>
          <w:sz w:val="23"/>
          <w:szCs w:val="23"/>
        </w:rPr>
        <w:t>e</w:t>
      </w:r>
      <w:r w:rsidRPr="00E74E89">
        <w:rPr>
          <w:sz w:val="23"/>
          <w:szCs w:val="23"/>
        </w:rPr>
        <w:t>s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 xml:space="preserve">nted to the </w:t>
      </w:r>
      <w:r w:rsidRPr="00E74E89">
        <w:rPr>
          <w:i/>
          <w:sz w:val="23"/>
          <w:szCs w:val="23"/>
        </w:rPr>
        <w:t>A</w:t>
      </w:r>
      <w:r w:rsidRPr="00E74E89">
        <w:rPr>
          <w:i/>
          <w:spacing w:val="-1"/>
          <w:sz w:val="23"/>
          <w:szCs w:val="23"/>
        </w:rPr>
        <w:t>c</w:t>
      </w:r>
      <w:r w:rsidRPr="00E74E89">
        <w:rPr>
          <w:i/>
          <w:sz w:val="23"/>
          <w:szCs w:val="23"/>
        </w:rPr>
        <w:t>a</w:t>
      </w:r>
      <w:r w:rsidRPr="00E74E89">
        <w:rPr>
          <w:i/>
          <w:spacing w:val="2"/>
          <w:sz w:val="23"/>
          <w:szCs w:val="23"/>
        </w:rPr>
        <w:t>d</w:t>
      </w:r>
      <w:r w:rsidRPr="00E74E89">
        <w:rPr>
          <w:i/>
          <w:spacing w:val="-1"/>
          <w:sz w:val="23"/>
          <w:szCs w:val="23"/>
        </w:rPr>
        <w:t>e</w:t>
      </w:r>
      <w:r w:rsidRPr="00E74E89">
        <w:rPr>
          <w:i/>
          <w:spacing w:val="2"/>
          <w:sz w:val="23"/>
          <w:szCs w:val="23"/>
        </w:rPr>
        <w:t>m</w:t>
      </w:r>
      <w:r w:rsidRPr="00E74E89">
        <w:rPr>
          <w:i/>
          <w:sz w:val="23"/>
          <w:szCs w:val="23"/>
        </w:rPr>
        <w:t>y</w:t>
      </w:r>
      <w:r w:rsidRPr="00E74E89">
        <w:rPr>
          <w:i/>
          <w:spacing w:val="-1"/>
          <w:sz w:val="23"/>
          <w:szCs w:val="23"/>
        </w:rPr>
        <w:t xml:space="preserve"> </w:t>
      </w:r>
      <w:r w:rsidRPr="00E74E89">
        <w:rPr>
          <w:i/>
          <w:sz w:val="23"/>
          <w:szCs w:val="23"/>
        </w:rPr>
        <w:t>of Journalism and Communi</w:t>
      </w:r>
      <w:r w:rsidRPr="00E74E89">
        <w:rPr>
          <w:i/>
          <w:spacing w:val="-1"/>
          <w:sz w:val="23"/>
          <w:szCs w:val="23"/>
        </w:rPr>
        <w:t>c</w:t>
      </w:r>
      <w:r w:rsidRPr="00E74E89">
        <w:rPr>
          <w:i/>
          <w:sz w:val="23"/>
          <w:szCs w:val="23"/>
        </w:rPr>
        <w:t>at</w:t>
      </w:r>
      <w:r w:rsidRPr="00E74E89">
        <w:rPr>
          <w:i/>
          <w:spacing w:val="1"/>
          <w:sz w:val="23"/>
          <w:szCs w:val="23"/>
        </w:rPr>
        <w:t>i</w:t>
      </w:r>
      <w:r w:rsidRPr="00E74E89">
        <w:rPr>
          <w:i/>
          <w:sz w:val="23"/>
          <w:szCs w:val="23"/>
        </w:rPr>
        <w:t>o</w:t>
      </w:r>
      <w:r w:rsidRPr="00E74E89">
        <w:rPr>
          <w:i/>
          <w:spacing w:val="2"/>
          <w:sz w:val="23"/>
          <w:szCs w:val="23"/>
        </w:rPr>
        <w:t>n</w:t>
      </w:r>
      <w:r w:rsidRPr="00E74E89">
        <w:rPr>
          <w:sz w:val="23"/>
          <w:szCs w:val="23"/>
        </w:rPr>
        <w:t>, H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noi,</w:t>
      </w:r>
      <w:r w:rsidRPr="00E74E89">
        <w:rPr>
          <w:spacing w:val="-4"/>
          <w:sz w:val="23"/>
          <w:szCs w:val="23"/>
        </w:rPr>
        <w:t xml:space="preserve"> </w:t>
      </w:r>
      <w:r w:rsidRPr="00E74E89">
        <w:rPr>
          <w:spacing w:val="-15"/>
          <w:sz w:val="23"/>
          <w:szCs w:val="23"/>
        </w:rPr>
        <w:t>V</w:t>
      </w:r>
      <w:r w:rsidRPr="00E74E89">
        <w:rPr>
          <w:sz w:val="23"/>
          <w:szCs w:val="23"/>
        </w:rPr>
        <w:t>iet</w:t>
      </w:r>
      <w:r w:rsidRPr="00E74E89">
        <w:rPr>
          <w:spacing w:val="2"/>
          <w:sz w:val="23"/>
          <w:szCs w:val="23"/>
        </w:rPr>
        <w:t>n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 xml:space="preserve">m, </w:t>
      </w:r>
      <w:r w:rsidRPr="00E74E89">
        <w:rPr>
          <w:spacing w:val="1"/>
          <w:sz w:val="23"/>
          <w:szCs w:val="23"/>
        </w:rPr>
        <w:t>S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ptemb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r</w:t>
      </w:r>
    </w:p>
    <w:p w:rsidR="00A24B42" w:rsidRPr="00E74E89" w:rsidRDefault="00A24B42" w:rsidP="00546ADB">
      <w:pPr>
        <w:spacing w:line="240" w:lineRule="exact"/>
        <w:ind w:left="720"/>
        <w:rPr>
          <w:sz w:val="23"/>
          <w:szCs w:val="23"/>
        </w:rPr>
      </w:pPr>
      <w:r w:rsidRPr="00E74E89">
        <w:rPr>
          <w:sz w:val="23"/>
          <w:szCs w:val="23"/>
        </w:rPr>
        <w:t>21, 2013.</w:t>
      </w:r>
    </w:p>
    <w:p w:rsidR="00A24B42" w:rsidRPr="00E74E89" w:rsidRDefault="00A24B42" w:rsidP="00546ADB">
      <w:pPr>
        <w:spacing w:before="1" w:line="220" w:lineRule="exact"/>
        <w:ind w:left="720" w:hanging="720"/>
        <w:rPr>
          <w:sz w:val="23"/>
          <w:szCs w:val="23"/>
        </w:rPr>
      </w:pPr>
    </w:p>
    <w:p w:rsidR="00A24B42" w:rsidRPr="00E74E89" w:rsidRDefault="00A24B42" w:rsidP="00546ADB">
      <w:pPr>
        <w:ind w:left="720" w:hanging="720"/>
        <w:rPr>
          <w:sz w:val="23"/>
          <w:szCs w:val="23"/>
        </w:rPr>
      </w:pPr>
      <w:r w:rsidRPr="00E74E89">
        <w:rPr>
          <w:sz w:val="23"/>
          <w:szCs w:val="23"/>
        </w:rPr>
        <w:t>Moor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 xml:space="preserve">, E. </w:t>
      </w:r>
      <w:r w:rsidRPr="00E74E89">
        <w:rPr>
          <w:spacing w:val="-1"/>
          <w:sz w:val="23"/>
          <w:szCs w:val="23"/>
        </w:rPr>
        <w:t>(</w:t>
      </w:r>
      <w:r w:rsidRPr="00E74E89">
        <w:rPr>
          <w:sz w:val="23"/>
          <w:szCs w:val="23"/>
        </w:rPr>
        <w:t>2013</w:t>
      </w:r>
      <w:r w:rsidRPr="00E74E89">
        <w:rPr>
          <w:spacing w:val="-1"/>
          <w:sz w:val="23"/>
          <w:szCs w:val="23"/>
        </w:rPr>
        <w:t>)</w:t>
      </w:r>
      <w:r w:rsidRPr="00E74E89">
        <w:rPr>
          <w:sz w:val="23"/>
          <w:szCs w:val="23"/>
        </w:rPr>
        <w:t>.</w:t>
      </w:r>
      <w:r w:rsidRPr="00E74E89">
        <w:rPr>
          <w:spacing w:val="53"/>
          <w:sz w:val="23"/>
          <w:szCs w:val="23"/>
        </w:rPr>
        <w:t xml:space="preserve"> </w:t>
      </w:r>
      <w:r w:rsidRPr="00E74E89">
        <w:rPr>
          <w:spacing w:val="-24"/>
          <w:sz w:val="23"/>
          <w:szCs w:val="23"/>
        </w:rPr>
        <w:t>Y</w:t>
      </w:r>
      <w:r w:rsidRPr="00E74E89">
        <w:rPr>
          <w:sz w:val="23"/>
          <w:szCs w:val="23"/>
        </w:rPr>
        <w:t>ou’</w:t>
      </w:r>
      <w:r w:rsidRPr="00E74E89">
        <w:rPr>
          <w:spacing w:val="1"/>
          <w:sz w:val="23"/>
          <w:szCs w:val="23"/>
        </w:rPr>
        <w:t>r</w:t>
      </w:r>
      <w:r w:rsidRPr="00E74E89">
        <w:rPr>
          <w:sz w:val="23"/>
          <w:szCs w:val="23"/>
        </w:rPr>
        <w:t>e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z w:val="23"/>
          <w:szCs w:val="23"/>
        </w:rPr>
        <w:t>g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t</w:t>
      </w:r>
      <w:r w:rsidRPr="00E74E89">
        <w:rPr>
          <w:spacing w:val="1"/>
          <w:sz w:val="23"/>
          <w:szCs w:val="23"/>
        </w:rPr>
        <w:t>t</w:t>
      </w:r>
      <w:r w:rsidRPr="00E74E89">
        <w:rPr>
          <w:sz w:val="23"/>
          <w:szCs w:val="23"/>
        </w:rPr>
        <w:t>ing</w:t>
      </w:r>
      <w:r w:rsidRPr="00E74E89">
        <w:rPr>
          <w:spacing w:val="-2"/>
          <w:sz w:val="23"/>
          <w:szCs w:val="23"/>
        </w:rPr>
        <w:t xml:space="preserve"> </w:t>
      </w:r>
      <w:r w:rsidRPr="00E74E89">
        <w:rPr>
          <w:spacing w:val="2"/>
          <w:sz w:val="23"/>
          <w:szCs w:val="23"/>
        </w:rPr>
        <w:t>w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rm</w:t>
      </w:r>
      <w:r w:rsidRPr="00E74E89">
        <w:rPr>
          <w:spacing w:val="1"/>
          <w:sz w:val="23"/>
          <w:szCs w:val="23"/>
        </w:rPr>
        <w:t>e</w:t>
      </w:r>
      <w:r w:rsidRPr="00E74E89">
        <w:rPr>
          <w:sz w:val="23"/>
          <w:szCs w:val="23"/>
        </w:rPr>
        <w:t>r: Con</w:t>
      </w:r>
      <w:r w:rsidRPr="00E74E89">
        <w:rPr>
          <w:spacing w:val="1"/>
          <w:sz w:val="23"/>
          <w:szCs w:val="23"/>
        </w:rPr>
        <w:t>t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mpor</w:t>
      </w:r>
      <w:r w:rsidRPr="00E74E89">
        <w:rPr>
          <w:spacing w:val="-1"/>
          <w:sz w:val="23"/>
          <w:szCs w:val="23"/>
        </w:rPr>
        <w:t>a</w:t>
      </w:r>
      <w:r w:rsidRPr="00E74E89">
        <w:rPr>
          <w:spacing w:val="4"/>
          <w:sz w:val="23"/>
          <w:szCs w:val="23"/>
        </w:rPr>
        <w:t>r</w:t>
      </w:r>
      <w:r w:rsidRPr="00E74E89">
        <w:rPr>
          <w:sz w:val="23"/>
          <w:szCs w:val="23"/>
        </w:rPr>
        <w:t>y</w:t>
      </w:r>
      <w:r w:rsidRPr="00E74E89">
        <w:rPr>
          <w:spacing w:val="-5"/>
          <w:sz w:val="23"/>
          <w:szCs w:val="23"/>
        </w:rPr>
        <w:t xml:space="preserve"> </w:t>
      </w:r>
      <w:r w:rsidRPr="00E74E89">
        <w:rPr>
          <w:sz w:val="23"/>
          <w:szCs w:val="23"/>
        </w:rPr>
        <w:t>Ch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l</w:t>
      </w:r>
      <w:r w:rsidRPr="00E74E89">
        <w:rPr>
          <w:spacing w:val="1"/>
          <w:sz w:val="23"/>
          <w:szCs w:val="23"/>
        </w:rPr>
        <w:t>l</w:t>
      </w:r>
      <w:r w:rsidRPr="00E74E89">
        <w:rPr>
          <w:spacing w:val="-1"/>
          <w:sz w:val="23"/>
          <w:szCs w:val="23"/>
        </w:rPr>
        <w:t>e</w:t>
      </w:r>
      <w:r w:rsidRPr="00E74E89">
        <w:rPr>
          <w:spacing w:val="2"/>
          <w:sz w:val="23"/>
          <w:szCs w:val="23"/>
        </w:rPr>
        <w:t>n</w:t>
      </w:r>
      <w:r w:rsidRPr="00E74E89">
        <w:rPr>
          <w:spacing w:val="-2"/>
          <w:sz w:val="23"/>
          <w:szCs w:val="23"/>
        </w:rPr>
        <w:t>g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s in</w:t>
      </w:r>
      <w:r w:rsidRPr="00E74E89">
        <w:rPr>
          <w:spacing w:val="-11"/>
          <w:sz w:val="23"/>
          <w:szCs w:val="23"/>
        </w:rPr>
        <w:t xml:space="preserve"> </w:t>
      </w:r>
      <w:r w:rsidRPr="00E74E89">
        <w:rPr>
          <w:spacing w:val="2"/>
          <w:sz w:val="23"/>
          <w:szCs w:val="23"/>
        </w:rPr>
        <w:t>A</w:t>
      </w:r>
      <w:r w:rsidRPr="00E74E89">
        <w:rPr>
          <w:sz w:val="23"/>
          <w:szCs w:val="23"/>
        </w:rPr>
        <w:t>me</w:t>
      </w:r>
      <w:r w:rsidRPr="00E74E89">
        <w:rPr>
          <w:spacing w:val="-1"/>
          <w:sz w:val="23"/>
          <w:szCs w:val="23"/>
        </w:rPr>
        <w:t>r</w:t>
      </w:r>
      <w:r w:rsidRPr="00E74E89">
        <w:rPr>
          <w:sz w:val="23"/>
          <w:szCs w:val="23"/>
        </w:rPr>
        <w:t>ic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 xml:space="preserve">n </w:t>
      </w:r>
      <w:r w:rsidRPr="00E74E89">
        <w:rPr>
          <w:spacing w:val="2"/>
          <w:sz w:val="23"/>
          <w:szCs w:val="23"/>
        </w:rPr>
        <w:t>J</w:t>
      </w:r>
      <w:r w:rsidRPr="00E74E89">
        <w:rPr>
          <w:sz w:val="23"/>
          <w:szCs w:val="23"/>
        </w:rPr>
        <w:t>ourn</w:t>
      </w:r>
      <w:r w:rsidRPr="00E74E89">
        <w:rPr>
          <w:spacing w:val="-2"/>
          <w:sz w:val="23"/>
          <w:szCs w:val="23"/>
        </w:rPr>
        <w:t>a</w:t>
      </w:r>
      <w:r w:rsidRPr="00E74E89">
        <w:rPr>
          <w:sz w:val="23"/>
          <w:szCs w:val="23"/>
        </w:rPr>
        <w:t>l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>sm.</w:t>
      </w:r>
    </w:p>
    <w:p w:rsidR="00A24B42" w:rsidRPr="00E74E89" w:rsidRDefault="00A24B42" w:rsidP="00546ADB">
      <w:pPr>
        <w:spacing w:line="240" w:lineRule="exact"/>
        <w:ind w:left="720"/>
        <w:rPr>
          <w:sz w:val="23"/>
          <w:szCs w:val="23"/>
        </w:rPr>
      </w:pPr>
      <w:r w:rsidRPr="00E74E89">
        <w:rPr>
          <w:sz w:val="23"/>
          <w:szCs w:val="23"/>
        </w:rPr>
        <w:lastRenderedPageBreak/>
        <w:t>An</w:t>
      </w:r>
      <w:r w:rsidRPr="00E74E89">
        <w:rPr>
          <w:spacing w:val="-1"/>
          <w:sz w:val="23"/>
          <w:szCs w:val="23"/>
        </w:rPr>
        <w:t>a</w:t>
      </w:r>
      <w:r w:rsidRPr="00E74E89">
        <w:rPr>
          <w:spacing w:val="3"/>
          <w:sz w:val="23"/>
          <w:szCs w:val="23"/>
        </w:rPr>
        <w:t>l</w:t>
      </w:r>
      <w:r w:rsidRPr="00E74E89">
        <w:rPr>
          <w:spacing w:val="-5"/>
          <w:sz w:val="23"/>
          <w:szCs w:val="23"/>
        </w:rPr>
        <w:t>y</w:t>
      </w:r>
      <w:r w:rsidRPr="00E74E89">
        <w:rPr>
          <w:sz w:val="23"/>
          <w:szCs w:val="23"/>
        </w:rPr>
        <w:t>sis</w:t>
      </w:r>
      <w:r w:rsidRPr="00E74E89">
        <w:rPr>
          <w:spacing w:val="1"/>
          <w:sz w:val="23"/>
          <w:szCs w:val="23"/>
        </w:rPr>
        <w:t xml:space="preserve"> </w:t>
      </w:r>
      <w:r w:rsidRPr="00E74E89">
        <w:rPr>
          <w:sz w:val="23"/>
          <w:szCs w:val="23"/>
        </w:rPr>
        <w:t>of Com</w:t>
      </w:r>
      <w:r w:rsidRPr="00E74E89">
        <w:rPr>
          <w:spacing w:val="1"/>
          <w:sz w:val="23"/>
          <w:szCs w:val="23"/>
        </w:rPr>
        <w:t>m</w:t>
      </w:r>
      <w:r w:rsidRPr="00E74E89">
        <w:rPr>
          <w:spacing w:val="-1"/>
          <w:sz w:val="23"/>
          <w:szCs w:val="23"/>
        </w:rPr>
        <w:t>e</w:t>
      </w:r>
      <w:r w:rsidRPr="00E74E89">
        <w:rPr>
          <w:spacing w:val="1"/>
          <w:sz w:val="23"/>
          <w:szCs w:val="23"/>
        </w:rPr>
        <w:t>r</w:t>
      </w:r>
      <w:r w:rsidRPr="00E74E89">
        <w:rPr>
          <w:spacing w:val="-1"/>
          <w:sz w:val="23"/>
          <w:szCs w:val="23"/>
        </w:rPr>
        <w:t>c</w:t>
      </w:r>
      <w:r w:rsidRPr="00E74E89">
        <w:rPr>
          <w:sz w:val="23"/>
          <w:szCs w:val="23"/>
        </w:rPr>
        <w:t>ial</w:t>
      </w:r>
      <w:r w:rsidRPr="00E74E89">
        <w:rPr>
          <w:spacing w:val="2"/>
          <w:sz w:val="23"/>
          <w:szCs w:val="23"/>
        </w:rPr>
        <w:t xml:space="preserve"> </w:t>
      </w:r>
      <w:r w:rsidRPr="00E74E89">
        <w:rPr>
          <w:sz w:val="23"/>
          <w:szCs w:val="23"/>
        </w:rPr>
        <w:t>Media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z w:val="23"/>
          <w:szCs w:val="23"/>
        </w:rPr>
        <w:t>Cov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rage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z w:val="23"/>
          <w:szCs w:val="23"/>
        </w:rPr>
        <w:t xml:space="preserve">of 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nvi</w:t>
      </w:r>
      <w:r w:rsidRPr="00E74E89">
        <w:rPr>
          <w:spacing w:val="2"/>
          <w:sz w:val="23"/>
          <w:szCs w:val="23"/>
        </w:rPr>
        <w:t>r</w:t>
      </w:r>
      <w:r w:rsidRPr="00E74E89">
        <w:rPr>
          <w:sz w:val="23"/>
          <w:szCs w:val="23"/>
        </w:rPr>
        <w:t>onment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l</w:t>
      </w:r>
      <w:r w:rsidRPr="00E74E89">
        <w:rPr>
          <w:spacing w:val="3"/>
          <w:sz w:val="23"/>
          <w:szCs w:val="23"/>
        </w:rPr>
        <w:t xml:space="preserve"> </w:t>
      </w:r>
      <w:r w:rsidRPr="00E74E89">
        <w:rPr>
          <w:spacing w:val="-6"/>
          <w:sz w:val="23"/>
          <w:szCs w:val="23"/>
        </w:rPr>
        <w:t>I</w:t>
      </w:r>
      <w:r w:rsidRPr="00E74E89">
        <w:rPr>
          <w:sz w:val="23"/>
          <w:szCs w:val="23"/>
        </w:rPr>
        <w:t>ss</w:t>
      </w:r>
      <w:r w:rsidRPr="00E74E89">
        <w:rPr>
          <w:spacing w:val="3"/>
          <w:sz w:val="23"/>
          <w:szCs w:val="23"/>
        </w:rPr>
        <w:t>u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 xml:space="preserve">s in </w:t>
      </w:r>
      <w:r w:rsidRPr="00E74E89">
        <w:rPr>
          <w:spacing w:val="1"/>
          <w:sz w:val="23"/>
          <w:szCs w:val="23"/>
        </w:rPr>
        <w:t>t</w:t>
      </w:r>
      <w:r w:rsidRPr="00E74E89">
        <w:rPr>
          <w:sz w:val="23"/>
          <w:szCs w:val="23"/>
        </w:rPr>
        <w:t>he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z w:val="23"/>
          <w:szCs w:val="23"/>
        </w:rPr>
        <w:t>U</w:t>
      </w:r>
      <w:r w:rsidRPr="00E74E89">
        <w:rPr>
          <w:spacing w:val="2"/>
          <w:sz w:val="23"/>
          <w:szCs w:val="23"/>
        </w:rPr>
        <w:t>.</w:t>
      </w:r>
      <w:r w:rsidRPr="00E74E89">
        <w:rPr>
          <w:spacing w:val="1"/>
          <w:sz w:val="23"/>
          <w:szCs w:val="23"/>
        </w:rPr>
        <w:t>S</w:t>
      </w:r>
      <w:r w:rsidRPr="00E74E89">
        <w:rPr>
          <w:sz w:val="23"/>
          <w:szCs w:val="23"/>
        </w:rPr>
        <w:t xml:space="preserve">.  </w:t>
      </w:r>
      <w:r w:rsidRPr="00E74E89">
        <w:rPr>
          <w:spacing w:val="1"/>
          <w:sz w:val="23"/>
          <w:szCs w:val="23"/>
        </w:rPr>
        <w:t>P</w:t>
      </w:r>
      <w:r w:rsidRPr="00E74E89">
        <w:rPr>
          <w:sz w:val="23"/>
          <w:szCs w:val="23"/>
        </w:rPr>
        <w:t>r</w:t>
      </w:r>
      <w:r w:rsidRPr="00E74E89">
        <w:rPr>
          <w:spacing w:val="-2"/>
          <w:sz w:val="23"/>
          <w:szCs w:val="23"/>
        </w:rPr>
        <w:t>e</w:t>
      </w:r>
      <w:r w:rsidRPr="00E74E89">
        <w:rPr>
          <w:sz w:val="23"/>
          <w:szCs w:val="23"/>
        </w:rPr>
        <w:t>s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 xml:space="preserve">nted 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t</w:t>
      </w:r>
    </w:p>
    <w:p w:rsidR="00A24B42" w:rsidRPr="00E74E89" w:rsidRDefault="00A24B42" w:rsidP="00546ADB">
      <w:pPr>
        <w:spacing w:line="240" w:lineRule="exact"/>
        <w:ind w:left="720"/>
        <w:rPr>
          <w:sz w:val="23"/>
          <w:szCs w:val="23"/>
        </w:rPr>
      </w:pPr>
      <w:r w:rsidRPr="00E74E89">
        <w:rPr>
          <w:spacing w:val="-15"/>
          <w:sz w:val="23"/>
          <w:szCs w:val="23"/>
        </w:rPr>
        <w:t>V</w:t>
      </w:r>
      <w:r w:rsidRPr="00E74E89">
        <w:rPr>
          <w:sz w:val="23"/>
          <w:szCs w:val="23"/>
        </w:rPr>
        <w:t>ietn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m N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t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>on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l Unive</w:t>
      </w:r>
      <w:r w:rsidRPr="00E74E89">
        <w:rPr>
          <w:spacing w:val="1"/>
          <w:sz w:val="23"/>
          <w:szCs w:val="23"/>
        </w:rPr>
        <w:t>r</w:t>
      </w:r>
      <w:r w:rsidRPr="00E74E89">
        <w:rPr>
          <w:sz w:val="23"/>
          <w:szCs w:val="23"/>
        </w:rPr>
        <w:t>si</w:t>
      </w:r>
      <w:r w:rsidRPr="00E74E89">
        <w:rPr>
          <w:spacing w:val="3"/>
          <w:sz w:val="23"/>
          <w:szCs w:val="23"/>
        </w:rPr>
        <w:t>t</w:t>
      </w:r>
      <w:r w:rsidRPr="00E74E89">
        <w:rPr>
          <w:spacing w:val="-22"/>
          <w:sz w:val="23"/>
          <w:szCs w:val="23"/>
        </w:rPr>
        <w:t>y</w:t>
      </w:r>
      <w:r w:rsidRPr="00E74E89">
        <w:rPr>
          <w:sz w:val="23"/>
          <w:szCs w:val="23"/>
        </w:rPr>
        <w:t xml:space="preserve">, </w:t>
      </w:r>
      <w:r w:rsidRPr="00E74E89">
        <w:rPr>
          <w:spacing w:val="2"/>
          <w:sz w:val="23"/>
          <w:szCs w:val="23"/>
        </w:rPr>
        <w:t>H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noi,</w:t>
      </w:r>
      <w:r w:rsidRPr="00E74E89">
        <w:rPr>
          <w:spacing w:val="-4"/>
          <w:sz w:val="23"/>
          <w:szCs w:val="23"/>
        </w:rPr>
        <w:t xml:space="preserve"> </w:t>
      </w:r>
      <w:r w:rsidRPr="00E74E89">
        <w:rPr>
          <w:spacing w:val="-15"/>
          <w:sz w:val="23"/>
          <w:szCs w:val="23"/>
        </w:rPr>
        <w:t>V</w:t>
      </w:r>
      <w:r w:rsidRPr="00E74E89">
        <w:rPr>
          <w:sz w:val="23"/>
          <w:szCs w:val="23"/>
        </w:rPr>
        <w:t>ietn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 xml:space="preserve">m, </w:t>
      </w:r>
      <w:r w:rsidRPr="00E74E89">
        <w:rPr>
          <w:spacing w:val="1"/>
          <w:sz w:val="23"/>
          <w:szCs w:val="23"/>
        </w:rPr>
        <w:t>S</w:t>
      </w:r>
      <w:r w:rsidRPr="00E74E89">
        <w:rPr>
          <w:spacing w:val="-1"/>
          <w:sz w:val="23"/>
          <w:szCs w:val="23"/>
        </w:rPr>
        <w:t>e</w:t>
      </w:r>
      <w:r w:rsidRPr="00E74E89">
        <w:rPr>
          <w:spacing w:val="2"/>
          <w:sz w:val="23"/>
          <w:szCs w:val="23"/>
        </w:rPr>
        <w:t>p</w:t>
      </w:r>
      <w:r w:rsidRPr="00E74E89">
        <w:rPr>
          <w:sz w:val="23"/>
          <w:szCs w:val="23"/>
        </w:rPr>
        <w:t>temb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r 20,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z w:val="23"/>
          <w:szCs w:val="23"/>
        </w:rPr>
        <w:t>2013.</w:t>
      </w:r>
    </w:p>
    <w:p w:rsidR="00A24B42" w:rsidRPr="00E74E89" w:rsidRDefault="00A24B42" w:rsidP="00546ADB">
      <w:pPr>
        <w:spacing w:before="2" w:line="240" w:lineRule="exact"/>
        <w:ind w:left="720" w:hanging="720"/>
        <w:rPr>
          <w:sz w:val="23"/>
          <w:szCs w:val="23"/>
        </w:rPr>
      </w:pPr>
    </w:p>
    <w:p w:rsidR="00A24B42" w:rsidRPr="00E74E89" w:rsidRDefault="00A24B42" w:rsidP="00546ADB">
      <w:pPr>
        <w:ind w:left="720" w:hanging="720"/>
        <w:rPr>
          <w:sz w:val="23"/>
          <w:szCs w:val="23"/>
        </w:rPr>
      </w:pPr>
      <w:r w:rsidRPr="00E74E89">
        <w:rPr>
          <w:sz w:val="23"/>
          <w:szCs w:val="23"/>
        </w:rPr>
        <w:t>Moor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 xml:space="preserve">, E. </w:t>
      </w:r>
      <w:r w:rsidRPr="00E74E89">
        <w:rPr>
          <w:spacing w:val="-1"/>
          <w:sz w:val="23"/>
          <w:szCs w:val="23"/>
        </w:rPr>
        <w:t>(</w:t>
      </w:r>
      <w:r w:rsidRPr="00E74E89">
        <w:rPr>
          <w:sz w:val="23"/>
          <w:szCs w:val="23"/>
        </w:rPr>
        <w:t>2013</w:t>
      </w:r>
      <w:r w:rsidRPr="00E74E89">
        <w:rPr>
          <w:spacing w:val="-1"/>
          <w:sz w:val="23"/>
          <w:szCs w:val="23"/>
        </w:rPr>
        <w:t>)</w:t>
      </w:r>
      <w:r w:rsidRPr="00E74E89">
        <w:rPr>
          <w:sz w:val="23"/>
          <w:szCs w:val="23"/>
        </w:rPr>
        <w:t xml:space="preserve">. </w:t>
      </w:r>
      <w:r w:rsidRPr="00E74E89">
        <w:rPr>
          <w:spacing w:val="2"/>
          <w:sz w:val="23"/>
          <w:szCs w:val="23"/>
        </w:rPr>
        <w:t xml:space="preserve"> </w:t>
      </w:r>
      <w:r w:rsidRPr="00E74E89">
        <w:rPr>
          <w:sz w:val="23"/>
          <w:szCs w:val="23"/>
        </w:rPr>
        <w:t>Vi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t</w:t>
      </w:r>
      <w:r w:rsidRPr="00E74E89">
        <w:rPr>
          <w:spacing w:val="3"/>
          <w:sz w:val="23"/>
          <w:szCs w:val="23"/>
        </w:rPr>
        <w:t>n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m:</w:t>
      </w:r>
      <w:r w:rsidRPr="00E74E89">
        <w:rPr>
          <w:spacing w:val="1"/>
          <w:sz w:val="23"/>
          <w:szCs w:val="23"/>
        </w:rPr>
        <w:t xml:space="preserve"> </w:t>
      </w:r>
      <w:r w:rsidRPr="00E74E89">
        <w:rPr>
          <w:sz w:val="23"/>
          <w:szCs w:val="23"/>
        </w:rPr>
        <w:t>a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z w:val="23"/>
          <w:szCs w:val="23"/>
        </w:rPr>
        <w:t>Consid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r</w:t>
      </w:r>
      <w:r w:rsidRPr="00E74E89">
        <w:rPr>
          <w:spacing w:val="-2"/>
          <w:sz w:val="23"/>
          <w:szCs w:val="23"/>
        </w:rPr>
        <w:t>a</w:t>
      </w:r>
      <w:r w:rsidRPr="00E74E89">
        <w:rPr>
          <w:sz w:val="23"/>
          <w:szCs w:val="23"/>
        </w:rPr>
        <w:t>t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>on of</w:t>
      </w:r>
      <w:r w:rsidRPr="00E74E89">
        <w:rPr>
          <w:spacing w:val="1"/>
          <w:sz w:val="23"/>
          <w:szCs w:val="23"/>
        </w:rPr>
        <w:t xml:space="preserve"> W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te</w:t>
      </w:r>
      <w:r w:rsidRPr="00E74E89">
        <w:rPr>
          <w:spacing w:val="-1"/>
          <w:sz w:val="23"/>
          <w:szCs w:val="23"/>
        </w:rPr>
        <w:t>r</w:t>
      </w:r>
      <w:r w:rsidRPr="00E74E89">
        <w:rPr>
          <w:sz w:val="23"/>
          <w:szCs w:val="23"/>
        </w:rPr>
        <w:t xml:space="preserve">, </w:t>
      </w:r>
      <w:r w:rsidRPr="00E74E89">
        <w:rPr>
          <w:spacing w:val="1"/>
          <w:sz w:val="23"/>
          <w:szCs w:val="23"/>
        </w:rPr>
        <w:t>P</w:t>
      </w:r>
      <w:r w:rsidRPr="00E74E89">
        <w:rPr>
          <w:sz w:val="23"/>
          <w:szCs w:val="23"/>
        </w:rPr>
        <w:t xml:space="preserve">opulations, 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nd Glob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l</w:t>
      </w:r>
      <w:r w:rsidRPr="00E74E89">
        <w:rPr>
          <w:spacing w:val="1"/>
          <w:sz w:val="23"/>
          <w:szCs w:val="23"/>
        </w:rPr>
        <w:t>iz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t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 xml:space="preserve">on. </w:t>
      </w:r>
      <w:r w:rsidRPr="00E74E89">
        <w:rPr>
          <w:spacing w:val="1"/>
          <w:sz w:val="23"/>
          <w:szCs w:val="23"/>
        </w:rPr>
        <w:t>P</w:t>
      </w:r>
      <w:r w:rsidRPr="00E74E89">
        <w:rPr>
          <w:sz w:val="23"/>
          <w:szCs w:val="23"/>
        </w:rPr>
        <w:t>r</w:t>
      </w:r>
      <w:r w:rsidRPr="00E74E89">
        <w:rPr>
          <w:spacing w:val="-2"/>
          <w:sz w:val="23"/>
          <w:szCs w:val="23"/>
        </w:rPr>
        <w:t>e</w:t>
      </w:r>
      <w:r w:rsidRPr="00E74E89">
        <w:rPr>
          <w:sz w:val="23"/>
          <w:szCs w:val="23"/>
        </w:rPr>
        <w:t>s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nted</w:t>
      </w:r>
    </w:p>
    <w:p w:rsidR="00A24B42" w:rsidRPr="00E74E89" w:rsidRDefault="00A24B42" w:rsidP="00546ADB">
      <w:pPr>
        <w:ind w:left="720"/>
        <w:rPr>
          <w:sz w:val="23"/>
          <w:szCs w:val="23"/>
        </w:rPr>
      </w:pPr>
      <w:r w:rsidRPr="00E74E89">
        <w:rPr>
          <w:color w:val="212121"/>
          <w:sz w:val="23"/>
          <w:szCs w:val="23"/>
        </w:rPr>
        <w:t>D</w:t>
      </w:r>
      <w:r w:rsidRPr="00E74E89">
        <w:rPr>
          <w:color w:val="212121"/>
          <w:spacing w:val="-1"/>
          <w:sz w:val="23"/>
          <w:szCs w:val="23"/>
        </w:rPr>
        <w:t>ece</w:t>
      </w:r>
      <w:r w:rsidRPr="00E74E89">
        <w:rPr>
          <w:color w:val="212121"/>
          <w:sz w:val="23"/>
          <w:szCs w:val="23"/>
        </w:rPr>
        <w:t>m</w:t>
      </w:r>
      <w:r w:rsidRPr="00E74E89">
        <w:rPr>
          <w:color w:val="212121"/>
          <w:spacing w:val="3"/>
          <w:sz w:val="23"/>
          <w:szCs w:val="23"/>
        </w:rPr>
        <w:t>b</w:t>
      </w:r>
      <w:r w:rsidRPr="00E74E89">
        <w:rPr>
          <w:color w:val="212121"/>
          <w:spacing w:val="-1"/>
          <w:sz w:val="23"/>
          <w:szCs w:val="23"/>
        </w:rPr>
        <w:t>e</w:t>
      </w:r>
      <w:r w:rsidRPr="00E74E89">
        <w:rPr>
          <w:color w:val="212121"/>
          <w:sz w:val="23"/>
          <w:szCs w:val="23"/>
        </w:rPr>
        <w:t xml:space="preserve">r 15 </w:t>
      </w:r>
      <w:r w:rsidRPr="00E74E89">
        <w:rPr>
          <w:color w:val="000000"/>
          <w:spacing w:val="-1"/>
          <w:sz w:val="23"/>
          <w:szCs w:val="23"/>
        </w:rPr>
        <w:t>a</w:t>
      </w:r>
      <w:r w:rsidRPr="00E74E89">
        <w:rPr>
          <w:color w:val="000000"/>
          <w:sz w:val="23"/>
          <w:szCs w:val="23"/>
        </w:rPr>
        <w:t xml:space="preserve">t </w:t>
      </w:r>
      <w:r w:rsidRPr="00E74E89">
        <w:rPr>
          <w:color w:val="000000"/>
          <w:spacing w:val="1"/>
          <w:sz w:val="23"/>
          <w:szCs w:val="23"/>
        </w:rPr>
        <w:t>t</w:t>
      </w:r>
      <w:r w:rsidRPr="00E74E89">
        <w:rPr>
          <w:color w:val="000000"/>
          <w:sz w:val="23"/>
          <w:szCs w:val="23"/>
        </w:rPr>
        <w:t>he</w:t>
      </w:r>
      <w:r w:rsidRPr="00E74E89">
        <w:rPr>
          <w:color w:val="000000"/>
          <w:spacing w:val="-1"/>
          <w:sz w:val="23"/>
          <w:szCs w:val="23"/>
        </w:rPr>
        <w:t xml:space="preserve"> </w:t>
      </w:r>
      <w:r w:rsidRPr="00E74E89">
        <w:rPr>
          <w:color w:val="000000"/>
          <w:sz w:val="23"/>
          <w:szCs w:val="23"/>
        </w:rPr>
        <w:t>U.S.</w:t>
      </w:r>
      <w:r w:rsidRPr="00E74E89">
        <w:rPr>
          <w:color w:val="000000"/>
          <w:spacing w:val="3"/>
          <w:sz w:val="23"/>
          <w:szCs w:val="23"/>
        </w:rPr>
        <w:t xml:space="preserve"> </w:t>
      </w:r>
      <w:r w:rsidRPr="00E74E89">
        <w:rPr>
          <w:color w:val="000000"/>
          <w:sz w:val="23"/>
          <w:szCs w:val="23"/>
        </w:rPr>
        <w:t>G</w:t>
      </w:r>
      <w:r w:rsidRPr="00E74E89">
        <w:rPr>
          <w:color w:val="000000"/>
          <w:spacing w:val="-1"/>
          <w:sz w:val="23"/>
          <w:szCs w:val="23"/>
        </w:rPr>
        <w:t>e</w:t>
      </w:r>
      <w:r w:rsidRPr="00E74E89">
        <w:rPr>
          <w:color w:val="000000"/>
          <w:sz w:val="23"/>
          <w:szCs w:val="23"/>
        </w:rPr>
        <w:t>olo</w:t>
      </w:r>
      <w:r w:rsidRPr="00E74E89">
        <w:rPr>
          <w:color w:val="000000"/>
          <w:spacing w:val="-2"/>
          <w:sz w:val="23"/>
          <w:szCs w:val="23"/>
        </w:rPr>
        <w:t>g</w:t>
      </w:r>
      <w:r w:rsidRPr="00E74E89">
        <w:rPr>
          <w:color w:val="000000"/>
          <w:spacing w:val="3"/>
          <w:sz w:val="23"/>
          <w:szCs w:val="23"/>
        </w:rPr>
        <w:t>i</w:t>
      </w:r>
      <w:r w:rsidRPr="00E74E89">
        <w:rPr>
          <w:color w:val="000000"/>
          <w:spacing w:val="-1"/>
          <w:sz w:val="23"/>
          <w:szCs w:val="23"/>
        </w:rPr>
        <w:t>ca</w:t>
      </w:r>
      <w:r w:rsidRPr="00E74E89">
        <w:rPr>
          <w:color w:val="000000"/>
          <w:sz w:val="23"/>
          <w:szCs w:val="23"/>
        </w:rPr>
        <w:t xml:space="preserve">l </w:t>
      </w:r>
      <w:r w:rsidRPr="00E74E89">
        <w:rPr>
          <w:color w:val="000000"/>
          <w:spacing w:val="1"/>
          <w:sz w:val="23"/>
          <w:szCs w:val="23"/>
        </w:rPr>
        <w:t>S</w:t>
      </w:r>
      <w:r w:rsidRPr="00E74E89">
        <w:rPr>
          <w:color w:val="000000"/>
          <w:sz w:val="23"/>
          <w:szCs w:val="23"/>
        </w:rPr>
        <w:t>o</w:t>
      </w:r>
      <w:r w:rsidRPr="00E74E89">
        <w:rPr>
          <w:color w:val="000000"/>
          <w:spacing w:val="-1"/>
          <w:sz w:val="23"/>
          <w:szCs w:val="23"/>
        </w:rPr>
        <w:t>c</w:t>
      </w:r>
      <w:r w:rsidRPr="00E74E89">
        <w:rPr>
          <w:color w:val="000000"/>
          <w:sz w:val="23"/>
          <w:szCs w:val="23"/>
        </w:rPr>
        <w:t>ie</w:t>
      </w:r>
      <w:r w:rsidRPr="00E74E89">
        <w:rPr>
          <w:color w:val="000000"/>
          <w:spacing w:val="5"/>
          <w:sz w:val="23"/>
          <w:szCs w:val="23"/>
        </w:rPr>
        <w:t>t</w:t>
      </w:r>
      <w:r w:rsidRPr="00E74E89">
        <w:rPr>
          <w:color w:val="000000"/>
          <w:spacing w:val="-5"/>
          <w:sz w:val="23"/>
          <w:szCs w:val="23"/>
        </w:rPr>
        <w:t>y</w:t>
      </w:r>
      <w:r w:rsidRPr="00E74E89">
        <w:rPr>
          <w:color w:val="000000"/>
          <w:sz w:val="23"/>
          <w:szCs w:val="23"/>
        </w:rPr>
        <w:t>,</w:t>
      </w:r>
      <w:r w:rsidRPr="00E74E89">
        <w:rPr>
          <w:color w:val="000000"/>
          <w:spacing w:val="2"/>
          <w:sz w:val="23"/>
          <w:szCs w:val="23"/>
        </w:rPr>
        <w:t xml:space="preserve"> </w:t>
      </w:r>
      <w:r w:rsidRPr="00E74E89">
        <w:rPr>
          <w:color w:val="212121"/>
          <w:sz w:val="23"/>
          <w:szCs w:val="23"/>
        </w:rPr>
        <w:t>934</w:t>
      </w:r>
      <w:r w:rsidRPr="00E74E89">
        <w:rPr>
          <w:color w:val="212121"/>
          <w:spacing w:val="2"/>
          <w:sz w:val="23"/>
          <w:szCs w:val="23"/>
        </w:rPr>
        <w:t xml:space="preserve"> </w:t>
      </w:r>
      <w:r w:rsidRPr="00E74E89">
        <w:rPr>
          <w:color w:val="212121"/>
          <w:spacing w:val="-2"/>
          <w:sz w:val="23"/>
          <w:szCs w:val="23"/>
        </w:rPr>
        <w:t>B</w:t>
      </w:r>
      <w:r w:rsidRPr="00E74E89">
        <w:rPr>
          <w:color w:val="212121"/>
          <w:sz w:val="23"/>
          <w:szCs w:val="23"/>
        </w:rPr>
        <w:t>ro</w:t>
      </w:r>
      <w:r w:rsidRPr="00E74E89">
        <w:rPr>
          <w:color w:val="212121"/>
          <w:spacing w:val="-2"/>
          <w:sz w:val="23"/>
          <w:szCs w:val="23"/>
        </w:rPr>
        <w:t>a</w:t>
      </w:r>
      <w:r w:rsidRPr="00E74E89">
        <w:rPr>
          <w:color w:val="212121"/>
          <w:spacing w:val="2"/>
          <w:sz w:val="23"/>
          <w:szCs w:val="23"/>
        </w:rPr>
        <w:t>d</w:t>
      </w:r>
      <w:r w:rsidRPr="00E74E89">
        <w:rPr>
          <w:color w:val="212121"/>
          <w:sz w:val="23"/>
          <w:szCs w:val="23"/>
        </w:rPr>
        <w:t>w</w:t>
      </w:r>
      <w:r w:rsidRPr="00E74E89">
        <w:rPr>
          <w:color w:val="212121"/>
          <w:spacing w:val="3"/>
          <w:sz w:val="23"/>
          <w:szCs w:val="23"/>
        </w:rPr>
        <w:t>a</w:t>
      </w:r>
      <w:r w:rsidRPr="00E74E89">
        <w:rPr>
          <w:color w:val="212121"/>
          <w:spacing w:val="-5"/>
          <w:sz w:val="23"/>
          <w:szCs w:val="23"/>
        </w:rPr>
        <w:t>y</w:t>
      </w:r>
      <w:r w:rsidRPr="00E74E89">
        <w:rPr>
          <w:color w:val="212121"/>
          <w:sz w:val="23"/>
          <w:szCs w:val="23"/>
        </w:rPr>
        <w:t xml:space="preserve">, </w:t>
      </w:r>
      <w:proofErr w:type="spellStart"/>
      <w:r w:rsidRPr="00E74E89">
        <w:rPr>
          <w:color w:val="212121"/>
          <w:spacing w:val="1"/>
          <w:sz w:val="23"/>
          <w:szCs w:val="23"/>
        </w:rPr>
        <w:t>S</w:t>
      </w:r>
      <w:r w:rsidRPr="00E74E89">
        <w:rPr>
          <w:color w:val="212121"/>
          <w:sz w:val="23"/>
          <w:szCs w:val="23"/>
        </w:rPr>
        <w:t>te</w:t>
      </w:r>
      <w:proofErr w:type="spellEnd"/>
      <w:r w:rsidRPr="00E74E89">
        <w:rPr>
          <w:color w:val="212121"/>
          <w:sz w:val="23"/>
          <w:szCs w:val="23"/>
        </w:rPr>
        <w:t xml:space="preserve"> 300, </w:t>
      </w:r>
      <w:proofErr w:type="spellStart"/>
      <w:r w:rsidRPr="00E74E89">
        <w:rPr>
          <w:color w:val="212121"/>
          <w:spacing w:val="-1"/>
          <w:sz w:val="23"/>
          <w:szCs w:val="23"/>
        </w:rPr>
        <w:t>T</w:t>
      </w:r>
      <w:r w:rsidRPr="00E74E89">
        <w:rPr>
          <w:color w:val="212121"/>
          <w:spacing w:val="1"/>
          <w:sz w:val="23"/>
          <w:szCs w:val="23"/>
        </w:rPr>
        <w:t>a</w:t>
      </w:r>
      <w:r w:rsidRPr="00E74E89">
        <w:rPr>
          <w:color w:val="212121"/>
          <w:spacing w:val="-1"/>
          <w:sz w:val="23"/>
          <w:szCs w:val="23"/>
        </w:rPr>
        <w:t>c</w:t>
      </w:r>
      <w:r w:rsidRPr="00E74E89">
        <w:rPr>
          <w:color w:val="212121"/>
          <w:spacing w:val="2"/>
          <w:sz w:val="23"/>
          <w:szCs w:val="23"/>
        </w:rPr>
        <w:t>o</w:t>
      </w:r>
      <w:r w:rsidRPr="00E74E89">
        <w:rPr>
          <w:color w:val="212121"/>
          <w:sz w:val="23"/>
          <w:szCs w:val="23"/>
        </w:rPr>
        <w:t>ma</w:t>
      </w:r>
      <w:proofErr w:type="gramStart"/>
      <w:r w:rsidRPr="00E74E89">
        <w:rPr>
          <w:color w:val="212121"/>
          <w:sz w:val="23"/>
          <w:szCs w:val="23"/>
        </w:rPr>
        <w:t>,</w:t>
      </w:r>
      <w:r w:rsidRPr="00E74E89">
        <w:rPr>
          <w:color w:val="212121"/>
          <w:spacing w:val="1"/>
          <w:sz w:val="23"/>
          <w:szCs w:val="23"/>
        </w:rPr>
        <w:t>W</w:t>
      </w:r>
      <w:r w:rsidRPr="00E74E89">
        <w:rPr>
          <w:color w:val="212121"/>
          <w:spacing w:val="-1"/>
          <w:sz w:val="23"/>
          <w:szCs w:val="23"/>
        </w:rPr>
        <w:t>a</w:t>
      </w:r>
      <w:r w:rsidRPr="00E74E89">
        <w:rPr>
          <w:color w:val="212121"/>
          <w:sz w:val="23"/>
          <w:szCs w:val="23"/>
        </w:rPr>
        <w:t>shin</w:t>
      </w:r>
      <w:r w:rsidRPr="00E74E89">
        <w:rPr>
          <w:color w:val="212121"/>
          <w:spacing w:val="-2"/>
          <w:sz w:val="23"/>
          <w:szCs w:val="23"/>
        </w:rPr>
        <w:t>g</w:t>
      </w:r>
      <w:r w:rsidRPr="00E74E89">
        <w:rPr>
          <w:color w:val="212121"/>
          <w:sz w:val="23"/>
          <w:szCs w:val="23"/>
        </w:rPr>
        <w:t>to</w:t>
      </w:r>
      <w:r w:rsidRPr="00E74E89">
        <w:rPr>
          <w:color w:val="212121"/>
          <w:spacing w:val="3"/>
          <w:sz w:val="23"/>
          <w:szCs w:val="23"/>
        </w:rPr>
        <w:t>n</w:t>
      </w:r>
      <w:proofErr w:type="spellEnd"/>
      <w:proofErr w:type="gramEnd"/>
      <w:r w:rsidRPr="00E74E89">
        <w:rPr>
          <w:color w:val="212121"/>
          <w:sz w:val="23"/>
          <w:szCs w:val="23"/>
        </w:rPr>
        <w:t>,.</w:t>
      </w:r>
    </w:p>
    <w:p w:rsidR="00A24B42" w:rsidRPr="00E74E89" w:rsidRDefault="00A24B42" w:rsidP="00546ADB">
      <w:pPr>
        <w:spacing w:before="14" w:line="240" w:lineRule="exact"/>
        <w:ind w:left="720" w:hanging="720"/>
        <w:rPr>
          <w:sz w:val="23"/>
          <w:szCs w:val="23"/>
        </w:rPr>
      </w:pPr>
    </w:p>
    <w:p w:rsidR="00A24B42" w:rsidRPr="00E74E89" w:rsidRDefault="00A24B42" w:rsidP="00546ADB">
      <w:pPr>
        <w:ind w:left="720" w:hanging="720"/>
        <w:rPr>
          <w:sz w:val="23"/>
          <w:szCs w:val="23"/>
        </w:rPr>
      </w:pPr>
      <w:r w:rsidRPr="00E74E89">
        <w:rPr>
          <w:sz w:val="23"/>
          <w:szCs w:val="23"/>
        </w:rPr>
        <w:t>Moor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 xml:space="preserve">, E. </w:t>
      </w:r>
      <w:r w:rsidRPr="00E74E89">
        <w:rPr>
          <w:spacing w:val="-1"/>
          <w:sz w:val="23"/>
          <w:szCs w:val="23"/>
        </w:rPr>
        <w:t>(</w:t>
      </w:r>
      <w:r w:rsidRPr="00E74E89">
        <w:rPr>
          <w:sz w:val="23"/>
          <w:szCs w:val="23"/>
        </w:rPr>
        <w:t>2013</w:t>
      </w:r>
      <w:r w:rsidRPr="00E74E89">
        <w:rPr>
          <w:spacing w:val="-1"/>
          <w:sz w:val="23"/>
          <w:szCs w:val="23"/>
        </w:rPr>
        <w:t>)</w:t>
      </w:r>
      <w:r w:rsidRPr="00E74E89">
        <w:rPr>
          <w:sz w:val="23"/>
          <w:szCs w:val="23"/>
        </w:rPr>
        <w:t>.</w:t>
      </w:r>
      <w:r w:rsidRPr="00E74E89">
        <w:rPr>
          <w:spacing w:val="2"/>
          <w:sz w:val="23"/>
          <w:szCs w:val="23"/>
        </w:rPr>
        <w:t xml:space="preserve"> </w:t>
      </w:r>
      <w:r w:rsidRPr="00E74E89">
        <w:rPr>
          <w:spacing w:val="-1"/>
          <w:sz w:val="23"/>
          <w:szCs w:val="23"/>
        </w:rPr>
        <w:t>“</w:t>
      </w:r>
      <w:r w:rsidRPr="00E74E89">
        <w:rPr>
          <w:spacing w:val="1"/>
          <w:sz w:val="23"/>
          <w:szCs w:val="23"/>
        </w:rPr>
        <w:t>S</w:t>
      </w:r>
      <w:r w:rsidRPr="00E74E89">
        <w:rPr>
          <w:sz w:val="23"/>
          <w:szCs w:val="23"/>
        </w:rPr>
        <w:t>ta</w:t>
      </w:r>
      <w:r w:rsidRPr="00E74E89">
        <w:rPr>
          <w:spacing w:val="-1"/>
          <w:sz w:val="23"/>
          <w:szCs w:val="23"/>
        </w:rPr>
        <w:t>r</w:t>
      </w:r>
      <w:r w:rsidRPr="00E74E89">
        <w:rPr>
          <w:spacing w:val="2"/>
          <w:sz w:val="23"/>
          <w:szCs w:val="23"/>
        </w:rPr>
        <w:t>v</w:t>
      </w:r>
      <w:r w:rsidRPr="00E74E89">
        <w:rPr>
          <w:sz w:val="23"/>
          <w:szCs w:val="23"/>
        </w:rPr>
        <w:t>ing</w:t>
      </w:r>
      <w:r w:rsidRPr="00E74E89">
        <w:rPr>
          <w:spacing w:val="-2"/>
          <w:sz w:val="23"/>
          <w:szCs w:val="23"/>
        </w:rPr>
        <w:t xml:space="preserve"> </w:t>
      </w:r>
      <w:r w:rsidRPr="00E74E89">
        <w:rPr>
          <w:spacing w:val="-1"/>
          <w:sz w:val="23"/>
          <w:szCs w:val="23"/>
        </w:rPr>
        <w:t>F</w:t>
      </w:r>
      <w:r w:rsidRPr="00E74E89">
        <w:rPr>
          <w:spacing w:val="2"/>
          <w:sz w:val="23"/>
          <w:szCs w:val="23"/>
        </w:rPr>
        <w:t>o</w:t>
      </w:r>
      <w:r w:rsidRPr="00E74E89">
        <w:rPr>
          <w:sz w:val="23"/>
          <w:szCs w:val="23"/>
        </w:rPr>
        <w:t xml:space="preserve">r </w:t>
      </w:r>
      <w:r w:rsidRPr="00E74E89">
        <w:rPr>
          <w:spacing w:val="-1"/>
          <w:sz w:val="23"/>
          <w:szCs w:val="23"/>
        </w:rPr>
        <w:t>D</w:t>
      </w:r>
      <w:r w:rsidRPr="00E74E89">
        <w:rPr>
          <w:sz w:val="23"/>
          <w:szCs w:val="23"/>
        </w:rPr>
        <w:t>ive</w:t>
      </w:r>
      <w:r w:rsidRPr="00E74E89">
        <w:rPr>
          <w:spacing w:val="-1"/>
          <w:sz w:val="23"/>
          <w:szCs w:val="23"/>
        </w:rPr>
        <w:t>r</w:t>
      </w:r>
      <w:r w:rsidRPr="00E74E89">
        <w:rPr>
          <w:sz w:val="23"/>
          <w:szCs w:val="23"/>
        </w:rPr>
        <w:t>si</w:t>
      </w:r>
      <w:r w:rsidRPr="00E74E89">
        <w:rPr>
          <w:spacing w:val="6"/>
          <w:sz w:val="23"/>
          <w:szCs w:val="23"/>
        </w:rPr>
        <w:t>t</w:t>
      </w:r>
      <w:r w:rsidRPr="00E74E89">
        <w:rPr>
          <w:spacing w:val="-5"/>
          <w:sz w:val="23"/>
          <w:szCs w:val="23"/>
        </w:rPr>
        <w:t>y</w:t>
      </w:r>
      <w:r w:rsidRPr="00E74E89">
        <w:rPr>
          <w:sz w:val="23"/>
          <w:szCs w:val="23"/>
        </w:rPr>
        <w:t>:</w:t>
      </w:r>
      <w:r w:rsidRPr="00E74E89">
        <w:rPr>
          <w:spacing w:val="3"/>
          <w:sz w:val="23"/>
          <w:szCs w:val="23"/>
        </w:rPr>
        <w:t xml:space="preserve"> </w:t>
      </w:r>
      <w:r w:rsidRPr="00E74E89">
        <w:rPr>
          <w:spacing w:val="-3"/>
          <w:sz w:val="23"/>
          <w:szCs w:val="23"/>
        </w:rPr>
        <w:t>I</w:t>
      </w:r>
      <w:r w:rsidRPr="00E74E89">
        <w:rPr>
          <w:sz w:val="23"/>
          <w:szCs w:val="23"/>
        </w:rPr>
        <w:t>d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ol</w:t>
      </w:r>
      <w:r w:rsidRPr="00E74E89">
        <w:rPr>
          <w:spacing w:val="3"/>
          <w:sz w:val="23"/>
          <w:szCs w:val="23"/>
        </w:rPr>
        <w:t>o</w:t>
      </w:r>
      <w:r w:rsidRPr="00E74E89">
        <w:rPr>
          <w:spacing w:val="-2"/>
          <w:sz w:val="23"/>
          <w:szCs w:val="23"/>
        </w:rPr>
        <w:t>g</w:t>
      </w:r>
      <w:r w:rsidRPr="00E74E89">
        <w:rPr>
          <w:sz w:val="23"/>
          <w:szCs w:val="23"/>
        </w:rPr>
        <w:t>i</w:t>
      </w:r>
      <w:r w:rsidRPr="00E74E89">
        <w:rPr>
          <w:spacing w:val="2"/>
          <w:sz w:val="23"/>
          <w:szCs w:val="23"/>
        </w:rPr>
        <w:t>c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 xml:space="preserve">l </w:t>
      </w:r>
      <w:r w:rsidRPr="00E74E89">
        <w:rPr>
          <w:spacing w:val="1"/>
          <w:sz w:val="23"/>
          <w:szCs w:val="23"/>
        </w:rPr>
        <w:t>P</w:t>
      </w:r>
      <w:r w:rsidRPr="00E74E89">
        <w:rPr>
          <w:sz w:val="23"/>
          <w:szCs w:val="23"/>
        </w:rPr>
        <w:t>ol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>t</w:t>
      </w:r>
      <w:r w:rsidRPr="00E74E89">
        <w:rPr>
          <w:spacing w:val="1"/>
          <w:sz w:val="23"/>
          <w:szCs w:val="23"/>
        </w:rPr>
        <w:t>i</w:t>
      </w:r>
      <w:r w:rsidRPr="00E74E89">
        <w:rPr>
          <w:spacing w:val="-1"/>
          <w:sz w:val="23"/>
          <w:szCs w:val="23"/>
        </w:rPr>
        <w:t>c</w:t>
      </w:r>
      <w:r w:rsidRPr="00E74E89">
        <w:rPr>
          <w:sz w:val="23"/>
          <w:szCs w:val="23"/>
        </w:rPr>
        <w:t xml:space="preserve">s in </w:t>
      </w:r>
      <w:r w:rsidRPr="00E74E89">
        <w:rPr>
          <w:spacing w:val="1"/>
          <w:sz w:val="23"/>
          <w:szCs w:val="23"/>
        </w:rPr>
        <w:t>t</w:t>
      </w:r>
      <w:r w:rsidRPr="00E74E89">
        <w:rPr>
          <w:sz w:val="23"/>
          <w:szCs w:val="23"/>
        </w:rPr>
        <w:t>he</w:t>
      </w:r>
      <w:r w:rsidRPr="00E74E89">
        <w:rPr>
          <w:spacing w:val="-15"/>
          <w:sz w:val="23"/>
          <w:szCs w:val="23"/>
        </w:rPr>
        <w:t xml:space="preserve"> </w:t>
      </w:r>
      <w:r w:rsidRPr="00E74E89">
        <w:rPr>
          <w:sz w:val="23"/>
          <w:szCs w:val="23"/>
        </w:rPr>
        <w:t>A</w:t>
      </w:r>
      <w:r w:rsidRPr="00E74E89">
        <w:rPr>
          <w:spacing w:val="-3"/>
          <w:sz w:val="23"/>
          <w:szCs w:val="23"/>
        </w:rPr>
        <w:t>g</w:t>
      </w:r>
      <w:r w:rsidRPr="00E74E89">
        <w:rPr>
          <w:sz w:val="23"/>
          <w:szCs w:val="23"/>
        </w:rPr>
        <w:t>e</w:t>
      </w:r>
      <w:r w:rsidRPr="00E74E89">
        <w:rPr>
          <w:spacing w:val="1"/>
          <w:sz w:val="23"/>
          <w:szCs w:val="23"/>
        </w:rPr>
        <w:t xml:space="preserve"> </w:t>
      </w:r>
      <w:r w:rsidRPr="00E74E89">
        <w:rPr>
          <w:sz w:val="23"/>
          <w:szCs w:val="23"/>
        </w:rPr>
        <w:t>of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pacing w:val="1"/>
          <w:sz w:val="23"/>
          <w:szCs w:val="23"/>
        </w:rPr>
        <w:t>P</w:t>
      </w:r>
      <w:r w:rsidRPr="00E74E89">
        <w:rPr>
          <w:sz w:val="23"/>
          <w:szCs w:val="23"/>
        </w:rPr>
        <w:t>os</w:t>
      </w:r>
      <w:r w:rsidRPr="00E74E89">
        <w:rPr>
          <w:spacing w:val="6"/>
          <w:sz w:val="23"/>
          <w:szCs w:val="23"/>
        </w:rPr>
        <w:t>t</w:t>
      </w:r>
      <w:r w:rsidRPr="00E74E89">
        <w:rPr>
          <w:spacing w:val="-1"/>
          <w:sz w:val="23"/>
          <w:szCs w:val="23"/>
        </w:rPr>
        <w:t>-</w:t>
      </w:r>
      <w:r w:rsidRPr="00E74E89">
        <w:rPr>
          <w:sz w:val="23"/>
          <w:szCs w:val="23"/>
        </w:rPr>
        <w:t>r</w:t>
      </w:r>
      <w:r w:rsidRPr="00E74E89">
        <w:rPr>
          <w:spacing w:val="-2"/>
          <w:sz w:val="23"/>
          <w:szCs w:val="23"/>
        </w:rPr>
        <w:t>a</w:t>
      </w:r>
      <w:r w:rsidRPr="00E74E89">
        <w:rPr>
          <w:spacing w:val="-1"/>
          <w:sz w:val="23"/>
          <w:szCs w:val="23"/>
        </w:rPr>
        <w:t>c</w:t>
      </w:r>
      <w:r w:rsidRPr="00E74E89">
        <w:rPr>
          <w:sz w:val="23"/>
          <w:szCs w:val="23"/>
        </w:rPr>
        <w:t>is</w:t>
      </w:r>
      <w:r w:rsidRPr="00E74E89">
        <w:rPr>
          <w:spacing w:val="1"/>
          <w:sz w:val="23"/>
          <w:szCs w:val="23"/>
        </w:rPr>
        <w:t>m</w:t>
      </w:r>
      <w:r w:rsidRPr="00E74E89">
        <w:rPr>
          <w:sz w:val="23"/>
          <w:szCs w:val="23"/>
        </w:rPr>
        <w:t>.</w:t>
      </w:r>
      <w:r w:rsidR="0088785D">
        <w:rPr>
          <w:sz w:val="23"/>
          <w:szCs w:val="23"/>
        </w:rPr>
        <w:t>”</w:t>
      </w:r>
    </w:p>
    <w:p w:rsidR="00A24B42" w:rsidRPr="00E74E89" w:rsidRDefault="00A24B42" w:rsidP="00546ADB">
      <w:pPr>
        <w:spacing w:line="240" w:lineRule="exact"/>
        <w:ind w:left="720"/>
        <w:rPr>
          <w:sz w:val="23"/>
          <w:szCs w:val="23"/>
        </w:rPr>
      </w:pPr>
      <w:r w:rsidRPr="00E74E89">
        <w:rPr>
          <w:spacing w:val="1"/>
          <w:sz w:val="23"/>
          <w:szCs w:val="23"/>
        </w:rPr>
        <w:t>S</w:t>
      </w:r>
      <w:r w:rsidRPr="00E74E89">
        <w:rPr>
          <w:sz w:val="23"/>
          <w:szCs w:val="23"/>
        </w:rPr>
        <w:t>ponsor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 xml:space="preserve">d </w:t>
      </w:r>
      <w:r w:rsidRPr="00E74E89">
        <w:rPr>
          <w:spacing w:val="2"/>
          <w:sz w:val="23"/>
          <w:szCs w:val="23"/>
        </w:rPr>
        <w:t>b</w:t>
      </w:r>
      <w:r w:rsidRPr="00E74E89">
        <w:rPr>
          <w:sz w:val="23"/>
          <w:szCs w:val="23"/>
        </w:rPr>
        <w:t xml:space="preserve">y </w:t>
      </w:r>
      <w:r w:rsidRPr="00E74E89">
        <w:rPr>
          <w:spacing w:val="-3"/>
          <w:sz w:val="23"/>
          <w:szCs w:val="23"/>
        </w:rPr>
        <w:t>I</w:t>
      </w:r>
      <w:r w:rsidRPr="00E74E89">
        <w:rPr>
          <w:sz w:val="23"/>
          <w:szCs w:val="23"/>
        </w:rPr>
        <w:t>nte</w:t>
      </w:r>
      <w:r w:rsidRPr="00E74E89">
        <w:rPr>
          <w:spacing w:val="-1"/>
          <w:sz w:val="23"/>
          <w:szCs w:val="23"/>
        </w:rPr>
        <w:t>r</w:t>
      </w:r>
      <w:r w:rsidRPr="00E74E89">
        <w:rPr>
          <w:sz w:val="23"/>
          <w:szCs w:val="23"/>
        </w:rPr>
        <w:t>disci</w:t>
      </w:r>
      <w:r w:rsidRPr="00E74E89">
        <w:rPr>
          <w:spacing w:val="2"/>
          <w:sz w:val="23"/>
          <w:szCs w:val="23"/>
        </w:rPr>
        <w:t>p</w:t>
      </w:r>
      <w:r w:rsidRPr="00E74E89">
        <w:rPr>
          <w:sz w:val="23"/>
          <w:szCs w:val="23"/>
        </w:rPr>
        <w:t>l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>n</w:t>
      </w:r>
      <w:r w:rsidRPr="00E74E89">
        <w:rPr>
          <w:spacing w:val="-1"/>
          <w:sz w:val="23"/>
          <w:szCs w:val="23"/>
        </w:rPr>
        <w:t>a</w:t>
      </w:r>
      <w:r w:rsidRPr="00E74E89">
        <w:rPr>
          <w:spacing w:val="1"/>
          <w:sz w:val="23"/>
          <w:szCs w:val="23"/>
        </w:rPr>
        <w:t>r</w:t>
      </w:r>
      <w:r w:rsidRPr="00E74E89">
        <w:rPr>
          <w:sz w:val="23"/>
          <w:szCs w:val="23"/>
        </w:rPr>
        <w:t>y</w:t>
      </w:r>
      <w:r w:rsidRPr="00E74E89">
        <w:rPr>
          <w:spacing w:val="-17"/>
          <w:sz w:val="23"/>
          <w:szCs w:val="23"/>
        </w:rPr>
        <w:t xml:space="preserve"> </w:t>
      </w:r>
      <w:r w:rsidRPr="00E74E89">
        <w:rPr>
          <w:sz w:val="23"/>
          <w:szCs w:val="23"/>
        </w:rPr>
        <w:t>A</w:t>
      </w:r>
      <w:r w:rsidRPr="00E74E89">
        <w:rPr>
          <w:spacing w:val="-1"/>
          <w:sz w:val="23"/>
          <w:szCs w:val="23"/>
        </w:rPr>
        <w:t>r</w:t>
      </w:r>
      <w:r w:rsidRPr="00E74E89">
        <w:rPr>
          <w:sz w:val="23"/>
          <w:szCs w:val="23"/>
        </w:rPr>
        <w:t>ts</w:t>
      </w:r>
      <w:r w:rsidRPr="00E74E89">
        <w:rPr>
          <w:spacing w:val="3"/>
          <w:sz w:val="23"/>
          <w:szCs w:val="23"/>
        </w:rPr>
        <w:t xml:space="preserve"> </w:t>
      </w:r>
      <w:r w:rsidRPr="00E74E89">
        <w:rPr>
          <w:sz w:val="23"/>
          <w:szCs w:val="23"/>
        </w:rPr>
        <w:t>&amp;</w:t>
      </w:r>
      <w:r w:rsidRPr="00E74E89">
        <w:rPr>
          <w:spacing w:val="-2"/>
          <w:sz w:val="23"/>
          <w:szCs w:val="23"/>
        </w:rPr>
        <w:t xml:space="preserve"> </w:t>
      </w:r>
      <w:r w:rsidRPr="00E74E89">
        <w:rPr>
          <w:spacing w:val="1"/>
          <w:sz w:val="23"/>
          <w:szCs w:val="23"/>
        </w:rPr>
        <w:t>S</w:t>
      </w:r>
      <w:r w:rsidRPr="00E74E89">
        <w:rPr>
          <w:spacing w:val="-1"/>
          <w:sz w:val="23"/>
          <w:szCs w:val="23"/>
        </w:rPr>
        <w:t>c</w:t>
      </w:r>
      <w:r w:rsidRPr="00E74E89">
        <w:rPr>
          <w:sz w:val="23"/>
          <w:szCs w:val="23"/>
        </w:rPr>
        <w:t>ien</w:t>
      </w:r>
      <w:r w:rsidRPr="00E74E89">
        <w:rPr>
          <w:spacing w:val="1"/>
          <w:sz w:val="23"/>
          <w:szCs w:val="23"/>
        </w:rPr>
        <w:t>c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s a</w:t>
      </w:r>
      <w:r w:rsidRPr="00E74E89">
        <w:rPr>
          <w:spacing w:val="1"/>
          <w:sz w:val="23"/>
          <w:szCs w:val="23"/>
        </w:rPr>
        <w:t>n</w:t>
      </w:r>
      <w:r w:rsidRPr="00E74E89">
        <w:rPr>
          <w:sz w:val="23"/>
          <w:szCs w:val="23"/>
        </w:rPr>
        <w:t>d the</w:t>
      </w:r>
      <w:r w:rsidRPr="00E74E89">
        <w:rPr>
          <w:spacing w:val="-2"/>
          <w:sz w:val="23"/>
          <w:szCs w:val="23"/>
        </w:rPr>
        <w:t xml:space="preserve"> </w:t>
      </w:r>
      <w:r w:rsidRPr="00E74E89">
        <w:rPr>
          <w:spacing w:val="-18"/>
          <w:sz w:val="23"/>
          <w:szCs w:val="23"/>
        </w:rPr>
        <w:t>W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shin</w:t>
      </w:r>
      <w:r w:rsidRPr="00E74E89">
        <w:rPr>
          <w:spacing w:val="-2"/>
          <w:sz w:val="23"/>
          <w:szCs w:val="23"/>
        </w:rPr>
        <w:t>g</w:t>
      </w:r>
      <w:r w:rsidRPr="00E74E89">
        <w:rPr>
          <w:sz w:val="23"/>
          <w:szCs w:val="23"/>
        </w:rPr>
        <w:t xml:space="preserve">ton </w:t>
      </w:r>
      <w:r w:rsidRPr="00E74E89">
        <w:rPr>
          <w:spacing w:val="1"/>
          <w:sz w:val="23"/>
          <w:szCs w:val="23"/>
        </w:rPr>
        <w:t>S</w:t>
      </w:r>
      <w:r w:rsidRPr="00E74E89">
        <w:rPr>
          <w:sz w:val="23"/>
          <w:szCs w:val="23"/>
        </w:rPr>
        <w:t>tate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pacing w:val="2"/>
          <w:sz w:val="23"/>
          <w:szCs w:val="23"/>
        </w:rPr>
        <w:t>H</w:t>
      </w:r>
      <w:r w:rsidRPr="00E74E89">
        <w:rPr>
          <w:sz w:val="23"/>
          <w:szCs w:val="23"/>
        </w:rPr>
        <w:t>is</w:t>
      </w:r>
      <w:r w:rsidRPr="00E74E89">
        <w:rPr>
          <w:spacing w:val="1"/>
          <w:sz w:val="23"/>
          <w:szCs w:val="23"/>
        </w:rPr>
        <w:t>t</w:t>
      </w:r>
      <w:r w:rsidRPr="00E74E89">
        <w:rPr>
          <w:sz w:val="23"/>
          <w:szCs w:val="23"/>
        </w:rPr>
        <w:t>o</w:t>
      </w:r>
      <w:r w:rsidRPr="00E74E89">
        <w:rPr>
          <w:spacing w:val="-1"/>
          <w:sz w:val="23"/>
          <w:szCs w:val="23"/>
        </w:rPr>
        <w:t>r</w:t>
      </w:r>
      <w:r w:rsidRPr="00E74E89">
        <w:rPr>
          <w:sz w:val="23"/>
          <w:szCs w:val="23"/>
        </w:rPr>
        <w:t>ic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 xml:space="preserve">l </w:t>
      </w:r>
      <w:r w:rsidRPr="00E74E89">
        <w:rPr>
          <w:spacing w:val="1"/>
          <w:sz w:val="23"/>
          <w:szCs w:val="23"/>
        </w:rPr>
        <w:t>S</w:t>
      </w:r>
      <w:r w:rsidRPr="00E74E89">
        <w:rPr>
          <w:sz w:val="23"/>
          <w:szCs w:val="23"/>
        </w:rPr>
        <w:t>o</w:t>
      </w:r>
      <w:r w:rsidRPr="00E74E89">
        <w:rPr>
          <w:spacing w:val="-1"/>
          <w:sz w:val="23"/>
          <w:szCs w:val="23"/>
        </w:rPr>
        <w:t>c</w:t>
      </w:r>
      <w:r w:rsidRPr="00E74E89">
        <w:rPr>
          <w:sz w:val="23"/>
          <w:szCs w:val="23"/>
        </w:rPr>
        <w:t>ie</w:t>
      </w:r>
      <w:r w:rsidRPr="00E74E89">
        <w:rPr>
          <w:spacing w:val="2"/>
          <w:sz w:val="23"/>
          <w:szCs w:val="23"/>
        </w:rPr>
        <w:t>t</w:t>
      </w:r>
      <w:r w:rsidRPr="00E74E89">
        <w:rPr>
          <w:spacing w:val="-19"/>
          <w:sz w:val="23"/>
          <w:szCs w:val="23"/>
        </w:rPr>
        <w:t>y</w:t>
      </w:r>
      <w:r w:rsidRPr="00E74E89">
        <w:rPr>
          <w:sz w:val="23"/>
          <w:szCs w:val="23"/>
        </w:rPr>
        <w:t>.</w:t>
      </w:r>
    </w:p>
    <w:p w:rsidR="00A24B42" w:rsidRPr="00E74E89" w:rsidRDefault="00A24B42" w:rsidP="00546ADB">
      <w:pPr>
        <w:spacing w:line="240" w:lineRule="exact"/>
        <w:ind w:left="720"/>
        <w:rPr>
          <w:sz w:val="23"/>
          <w:szCs w:val="23"/>
        </w:rPr>
      </w:pPr>
      <w:r w:rsidRPr="00E74E89">
        <w:rPr>
          <w:spacing w:val="1"/>
          <w:sz w:val="23"/>
          <w:szCs w:val="23"/>
        </w:rPr>
        <w:t>P</w:t>
      </w:r>
      <w:r w:rsidRPr="00E74E89">
        <w:rPr>
          <w:sz w:val="23"/>
          <w:szCs w:val="23"/>
        </w:rPr>
        <w:t>r</w:t>
      </w:r>
      <w:r w:rsidRPr="00E74E89">
        <w:rPr>
          <w:spacing w:val="-2"/>
          <w:sz w:val="23"/>
          <w:szCs w:val="23"/>
        </w:rPr>
        <w:t>e</w:t>
      </w:r>
      <w:r w:rsidRPr="00E74E89">
        <w:rPr>
          <w:sz w:val="23"/>
          <w:szCs w:val="23"/>
        </w:rPr>
        <w:t>s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 xml:space="preserve">nted 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 xml:space="preserve">t </w:t>
      </w:r>
      <w:r w:rsidRPr="00E74E89">
        <w:rPr>
          <w:spacing w:val="1"/>
          <w:sz w:val="23"/>
          <w:szCs w:val="23"/>
        </w:rPr>
        <w:t>t</w:t>
      </w:r>
      <w:r w:rsidRPr="00E74E89">
        <w:rPr>
          <w:sz w:val="23"/>
          <w:szCs w:val="23"/>
        </w:rPr>
        <w:t>he</w:t>
      </w:r>
      <w:r w:rsidRPr="00E74E89">
        <w:rPr>
          <w:spacing w:val="-6"/>
          <w:sz w:val="23"/>
          <w:szCs w:val="23"/>
        </w:rPr>
        <w:t xml:space="preserve"> </w:t>
      </w:r>
      <w:r w:rsidRPr="00E74E89">
        <w:rPr>
          <w:spacing w:val="-18"/>
          <w:sz w:val="23"/>
          <w:szCs w:val="23"/>
        </w:rPr>
        <w:t>W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shi</w:t>
      </w:r>
      <w:r w:rsidRPr="00E74E89">
        <w:rPr>
          <w:spacing w:val="3"/>
          <w:sz w:val="23"/>
          <w:szCs w:val="23"/>
        </w:rPr>
        <w:t>n</w:t>
      </w:r>
      <w:r w:rsidRPr="00E74E89">
        <w:rPr>
          <w:sz w:val="23"/>
          <w:szCs w:val="23"/>
        </w:rPr>
        <w:t xml:space="preserve">gton </w:t>
      </w:r>
      <w:r w:rsidRPr="00E74E89">
        <w:rPr>
          <w:spacing w:val="1"/>
          <w:sz w:val="23"/>
          <w:szCs w:val="23"/>
        </w:rPr>
        <w:t>S</w:t>
      </w:r>
      <w:r w:rsidRPr="00E74E89">
        <w:rPr>
          <w:sz w:val="23"/>
          <w:szCs w:val="23"/>
        </w:rPr>
        <w:t>tate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z w:val="23"/>
          <w:szCs w:val="23"/>
        </w:rPr>
        <w:t>Histo</w:t>
      </w:r>
      <w:r w:rsidRPr="00E74E89">
        <w:rPr>
          <w:spacing w:val="1"/>
          <w:sz w:val="23"/>
          <w:szCs w:val="23"/>
        </w:rPr>
        <w:t>r</w:t>
      </w:r>
      <w:r w:rsidRPr="00E74E89">
        <w:rPr>
          <w:sz w:val="23"/>
          <w:szCs w:val="23"/>
        </w:rPr>
        <w:t>y</w:t>
      </w:r>
      <w:r w:rsidRPr="00E74E89">
        <w:rPr>
          <w:spacing w:val="-5"/>
          <w:sz w:val="23"/>
          <w:szCs w:val="23"/>
        </w:rPr>
        <w:t xml:space="preserve"> </w:t>
      </w:r>
      <w:r w:rsidRPr="00E74E89">
        <w:rPr>
          <w:sz w:val="23"/>
          <w:szCs w:val="23"/>
        </w:rPr>
        <w:t>Muse</w:t>
      </w:r>
      <w:r w:rsidRPr="00E74E89">
        <w:rPr>
          <w:spacing w:val="2"/>
          <w:sz w:val="23"/>
          <w:szCs w:val="23"/>
        </w:rPr>
        <w:t>u</w:t>
      </w:r>
      <w:r w:rsidRPr="00E74E89">
        <w:rPr>
          <w:sz w:val="23"/>
          <w:szCs w:val="23"/>
        </w:rPr>
        <w:t>m,</w:t>
      </w:r>
      <w:r w:rsidRPr="00E74E89">
        <w:rPr>
          <w:spacing w:val="-14"/>
          <w:sz w:val="23"/>
          <w:szCs w:val="23"/>
        </w:rPr>
        <w:t xml:space="preserve"> </w:t>
      </w:r>
      <w:r w:rsidRPr="00E74E89">
        <w:rPr>
          <w:sz w:val="23"/>
          <w:szCs w:val="23"/>
        </w:rPr>
        <w:t>Ap</w:t>
      </w:r>
      <w:r w:rsidRPr="00E74E89">
        <w:rPr>
          <w:spacing w:val="-1"/>
          <w:sz w:val="23"/>
          <w:szCs w:val="23"/>
        </w:rPr>
        <w:t>r</w:t>
      </w:r>
      <w:r w:rsidRPr="00E74E89">
        <w:rPr>
          <w:sz w:val="23"/>
          <w:szCs w:val="23"/>
        </w:rPr>
        <w:t>il</w:t>
      </w:r>
      <w:r w:rsidRPr="00E74E89">
        <w:rPr>
          <w:spacing w:val="1"/>
          <w:sz w:val="23"/>
          <w:szCs w:val="23"/>
        </w:rPr>
        <w:t xml:space="preserve"> </w:t>
      </w:r>
      <w:r w:rsidRPr="00E74E89">
        <w:rPr>
          <w:sz w:val="23"/>
          <w:szCs w:val="23"/>
        </w:rPr>
        <w:t>17.</w:t>
      </w:r>
    </w:p>
    <w:p w:rsidR="00546ADB" w:rsidRDefault="00546ADB" w:rsidP="00546ADB">
      <w:pPr>
        <w:ind w:left="720" w:hanging="720"/>
        <w:rPr>
          <w:sz w:val="23"/>
          <w:szCs w:val="23"/>
        </w:rPr>
      </w:pPr>
      <w:bookmarkStart w:id="0" w:name="_GoBack"/>
      <w:bookmarkEnd w:id="0"/>
    </w:p>
    <w:p w:rsidR="00A24B42" w:rsidRPr="00E74E89" w:rsidRDefault="00A24B42" w:rsidP="00546ADB">
      <w:pPr>
        <w:ind w:left="720" w:hanging="720"/>
        <w:rPr>
          <w:sz w:val="23"/>
          <w:szCs w:val="23"/>
        </w:rPr>
      </w:pPr>
      <w:r w:rsidRPr="00E74E89">
        <w:rPr>
          <w:sz w:val="23"/>
          <w:szCs w:val="23"/>
        </w:rPr>
        <w:t>Moor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 xml:space="preserve">, E. </w:t>
      </w:r>
      <w:r w:rsidRPr="00E74E89">
        <w:rPr>
          <w:spacing w:val="-1"/>
          <w:sz w:val="23"/>
          <w:szCs w:val="23"/>
        </w:rPr>
        <w:t>(</w:t>
      </w:r>
      <w:r w:rsidRPr="00E74E89">
        <w:rPr>
          <w:sz w:val="23"/>
          <w:szCs w:val="23"/>
        </w:rPr>
        <w:t>2011</w:t>
      </w:r>
      <w:r w:rsidRPr="00E74E89">
        <w:rPr>
          <w:spacing w:val="-1"/>
          <w:sz w:val="23"/>
          <w:szCs w:val="23"/>
        </w:rPr>
        <w:t>)</w:t>
      </w:r>
      <w:r w:rsidRPr="00E74E89">
        <w:rPr>
          <w:sz w:val="23"/>
          <w:szCs w:val="23"/>
        </w:rPr>
        <w:t xml:space="preserve">.  </w:t>
      </w:r>
      <w:r w:rsidRPr="00E74E89">
        <w:rPr>
          <w:spacing w:val="1"/>
          <w:sz w:val="23"/>
          <w:szCs w:val="23"/>
        </w:rPr>
        <w:t>S</w:t>
      </w:r>
      <w:r w:rsidRPr="00E74E89">
        <w:rPr>
          <w:sz w:val="23"/>
          <w:szCs w:val="23"/>
        </w:rPr>
        <w:t>pi</w:t>
      </w:r>
      <w:r w:rsidRPr="00E74E89">
        <w:rPr>
          <w:spacing w:val="1"/>
          <w:sz w:val="23"/>
          <w:szCs w:val="23"/>
        </w:rPr>
        <w:t>l</w:t>
      </w:r>
      <w:r w:rsidRPr="00E74E89">
        <w:rPr>
          <w:sz w:val="23"/>
          <w:szCs w:val="23"/>
        </w:rPr>
        <w:t xml:space="preserve">l </w:t>
      </w:r>
      <w:r w:rsidRPr="00E74E89">
        <w:rPr>
          <w:spacing w:val="-1"/>
          <w:sz w:val="23"/>
          <w:szCs w:val="23"/>
        </w:rPr>
        <w:t>Ba</w:t>
      </w:r>
      <w:r w:rsidRPr="00E74E89">
        <w:rPr>
          <w:spacing w:val="5"/>
          <w:sz w:val="23"/>
          <w:szCs w:val="23"/>
        </w:rPr>
        <w:t>b</w:t>
      </w:r>
      <w:r w:rsidRPr="00E74E89">
        <w:rPr>
          <w:sz w:val="23"/>
          <w:szCs w:val="23"/>
        </w:rPr>
        <w:t>y</w:t>
      </w:r>
      <w:r w:rsidRPr="00E74E89">
        <w:rPr>
          <w:spacing w:val="-5"/>
          <w:sz w:val="23"/>
          <w:szCs w:val="23"/>
        </w:rPr>
        <w:t xml:space="preserve"> </w:t>
      </w:r>
      <w:r w:rsidRPr="00E74E89">
        <w:rPr>
          <w:spacing w:val="1"/>
          <w:sz w:val="23"/>
          <w:szCs w:val="23"/>
        </w:rPr>
        <w:t>S</w:t>
      </w:r>
      <w:r w:rsidRPr="00E74E89">
        <w:rPr>
          <w:sz w:val="23"/>
          <w:szCs w:val="23"/>
        </w:rPr>
        <w:t>pi</w:t>
      </w:r>
      <w:r w:rsidRPr="00E74E89">
        <w:rPr>
          <w:spacing w:val="1"/>
          <w:sz w:val="23"/>
          <w:szCs w:val="23"/>
        </w:rPr>
        <w:t>l</w:t>
      </w:r>
      <w:r w:rsidRPr="00E74E89">
        <w:rPr>
          <w:sz w:val="23"/>
          <w:szCs w:val="23"/>
        </w:rPr>
        <w:t>l:</w:t>
      </w:r>
      <w:r w:rsidRPr="00E74E89">
        <w:rPr>
          <w:spacing w:val="1"/>
          <w:sz w:val="23"/>
          <w:szCs w:val="23"/>
        </w:rPr>
        <w:t xml:space="preserve"> </w:t>
      </w:r>
      <w:r w:rsidRPr="00E74E89">
        <w:rPr>
          <w:sz w:val="23"/>
          <w:szCs w:val="23"/>
        </w:rPr>
        <w:t>E</w:t>
      </w:r>
      <w:r w:rsidRPr="00E74E89">
        <w:rPr>
          <w:spacing w:val="2"/>
          <w:sz w:val="23"/>
          <w:szCs w:val="23"/>
        </w:rPr>
        <w:t>x</w:t>
      </w:r>
      <w:r w:rsidRPr="00E74E89">
        <w:rPr>
          <w:sz w:val="23"/>
          <w:szCs w:val="23"/>
        </w:rPr>
        <w:t>ploring</w:t>
      </w:r>
      <w:r w:rsidRPr="00E74E89">
        <w:rPr>
          <w:spacing w:val="-2"/>
          <w:sz w:val="23"/>
          <w:szCs w:val="23"/>
        </w:rPr>
        <w:t xml:space="preserve"> </w:t>
      </w:r>
      <w:r w:rsidRPr="00E74E89">
        <w:rPr>
          <w:sz w:val="23"/>
          <w:szCs w:val="23"/>
        </w:rPr>
        <w:t>Com</w:t>
      </w:r>
      <w:r w:rsidRPr="00E74E89">
        <w:rPr>
          <w:spacing w:val="1"/>
          <w:sz w:val="23"/>
          <w:szCs w:val="23"/>
        </w:rPr>
        <w:t>m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r</w:t>
      </w:r>
      <w:r w:rsidRPr="00E74E89">
        <w:rPr>
          <w:spacing w:val="-2"/>
          <w:sz w:val="23"/>
          <w:szCs w:val="23"/>
        </w:rPr>
        <w:t>c</w:t>
      </w:r>
      <w:r w:rsidRPr="00E74E89">
        <w:rPr>
          <w:sz w:val="23"/>
          <w:szCs w:val="23"/>
        </w:rPr>
        <w:t xml:space="preserve">ial </w:t>
      </w:r>
      <w:r w:rsidRPr="00E74E89">
        <w:rPr>
          <w:spacing w:val="2"/>
          <w:sz w:val="23"/>
          <w:szCs w:val="23"/>
        </w:rPr>
        <w:t>J</w:t>
      </w:r>
      <w:r w:rsidRPr="00E74E89">
        <w:rPr>
          <w:sz w:val="23"/>
          <w:szCs w:val="23"/>
        </w:rPr>
        <w:t>ourn</w:t>
      </w:r>
      <w:r w:rsidRPr="00E74E89">
        <w:rPr>
          <w:spacing w:val="-2"/>
          <w:sz w:val="23"/>
          <w:szCs w:val="23"/>
        </w:rPr>
        <w:t>a</w:t>
      </w:r>
      <w:r w:rsidRPr="00E74E89">
        <w:rPr>
          <w:sz w:val="23"/>
          <w:szCs w:val="23"/>
        </w:rPr>
        <w:t>l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 xml:space="preserve">sm </w:t>
      </w:r>
      <w:r w:rsidRPr="00E74E89">
        <w:rPr>
          <w:spacing w:val="1"/>
          <w:sz w:val="23"/>
          <w:szCs w:val="23"/>
        </w:rPr>
        <w:t>C</w:t>
      </w:r>
      <w:r w:rsidRPr="00E74E89">
        <w:rPr>
          <w:spacing w:val="-2"/>
          <w:sz w:val="23"/>
          <w:szCs w:val="23"/>
        </w:rPr>
        <w:t>o</w:t>
      </w:r>
      <w:r w:rsidRPr="00E74E89">
        <w:rPr>
          <w:sz w:val="23"/>
          <w:szCs w:val="23"/>
        </w:rPr>
        <w:t>v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ra</w:t>
      </w:r>
      <w:r w:rsidRPr="00E74E89">
        <w:rPr>
          <w:spacing w:val="-2"/>
          <w:sz w:val="23"/>
          <w:szCs w:val="23"/>
        </w:rPr>
        <w:t>g</w:t>
      </w:r>
      <w:r w:rsidRPr="00E74E89">
        <w:rPr>
          <w:sz w:val="23"/>
          <w:szCs w:val="23"/>
        </w:rPr>
        <w:t>e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pacing w:val="2"/>
          <w:sz w:val="23"/>
          <w:szCs w:val="23"/>
        </w:rPr>
        <w:t>o</w:t>
      </w:r>
      <w:r w:rsidRPr="00E74E89">
        <w:rPr>
          <w:sz w:val="23"/>
          <w:szCs w:val="23"/>
        </w:rPr>
        <w:t>f the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z w:val="23"/>
          <w:szCs w:val="23"/>
        </w:rPr>
        <w:t>2010</w:t>
      </w:r>
    </w:p>
    <w:p w:rsidR="00A24B42" w:rsidRPr="00E74E89" w:rsidRDefault="00A24B42" w:rsidP="00546ADB">
      <w:pPr>
        <w:ind w:left="720"/>
        <w:rPr>
          <w:sz w:val="23"/>
          <w:szCs w:val="23"/>
        </w:rPr>
      </w:pPr>
      <w:r w:rsidRPr="00E74E89">
        <w:rPr>
          <w:sz w:val="23"/>
          <w:szCs w:val="23"/>
        </w:rPr>
        <w:t>Gulf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z w:val="23"/>
          <w:szCs w:val="23"/>
        </w:rPr>
        <w:t xml:space="preserve">Oil </w:t>
      </w:r>
      <w:r w:rsidRPr="00E74E89">
        <w:rPr>
          <w:spacing w:val="1"/>
          <w:sz w:val="23"/>
          <w:szCs w:val="23"/>
        </w:rPr>
        <w:t>S</w:t>
      </w:r>
      <w:r w:rsidRPr="00E74E89">
        <w:rPr>
          <w:sz w:val="23"/>
          <w:szCs w:val="23"/>
        </w:rPr>
        <w:t>pi</w:t>
      </w:r>
      <w:r w:rsidRPr="00E74E89">
        <w:rPr>
          <w:spacing w:val="1"/>
          <w:sz w:val="23"/>
          <w:szCs w:val="23"/>
        </w:rPr>
        <w:t>l</w:t>
      </w:r>
      <w:r w:rsidRPr="00E74E89">
        <w:rPr>
          <w:sz w:val="23"/>
          <w:szCs w:val="23"/>
        </w:rPr>
        <w:t xml:space="preserve">l. </w:t>
      </w:r>
      <w:r w:rsidRPr="00E74E89">
        <w:rPr>
          <w:spacing w:val="1"/>
          <w:sz w:val="23"/>
          <w:szCs w:val="23"/>
        </w:rPr>
        <w:t xml:space="preserve"> </w:t>
      </w:r>
      <w:r w:rsidRPr="00E74E89">
        <w:rPr>
          <w:i/>
          <w:sz w:val="23"/>
          <w:szCs w:val="23"/>
        </w:rPr>
        <w:t>Pan</w:t>
      </w:r>
      <w:r w:rsidRPr="00E74E89">
        <w:rPr>
          <w:i/>
          <w:spacing w:val="-1"/>
          <w:sz w:val="23"/>
          <w:szCs w:val="23"/>
        </w:rPr>
        <w:t>e</w:t>
      </w:r>
      <w:r w:rsidRPr="00E74E89">
        <w:rPr>
          <w:i/>
          <w:sz w:val="23"/>
          <w:szCs w:val="23"/>
        </w:rPr>
        <w:t>l p</w:t>
      </w:r>
      <w:r w:rsidRPr="00E74E89">
        <w:rPr>
          <w:i/>
          <w:spacing w:val="-2"/>
          <w:sz w:val="23"/>
          <w:szCs w:val="23"/>
        </w:rPr>
        <w:t>a</w:t>
      </w:r>
      <w:r w:rsidRPr="00E74E89">
        <w:rPr>
          <w:i/>
          <w:sz w:val="23"/>
          <w:szCs w:val="23"/>
        </w:rPr>
        <w:t>p</w:t>
      </w:r>
      <w:r w:rsidRPr="00E74E89">
        <w:rPr>
          <w:i/>
          <w:spacing w:val="-1"/>
          <w:sz w:val="23"/>
          <w:szCs w:val="23"/>
        </w:rPr>
        <w:t>e</w:t>
      </w:r>
      <w:r w:rsidRPr="00E74E89">
        <w:rPr>
          <w:i/>
          <w:sz w:val="23"/>
          <w:szCs w:val="23"/>
        </w:rPr>
        <w:t>r pres</w:t>
      </w:r>
      <w:r w:rsidRPr="00E74E89">
        <w:rPr>
          <w:i/>
          <w:spacing w:val="-1"/>
          <w:sz w:val="23"/>
          <w:szCs w:val="23"/>
        </w:rPr>
        <w:t>e</w:t>
      </w:r>
      <w:r w:rsidRPr="00E74E89">
        <w:rPr>
          <w:i/>
          <w:sz w:val="23"/>
          <w:szCs w:val="23"/>
        </w:rPr>
        <w:t>nted at the National</w:t>
      </w:r>
      <w:r w:rsidRPr="00E74E89">
        <w:rPr>
          <w:i/>
          <w:spacing w:val="1"/>
          <w:sz w:val="23"/>
          <w:szCs w:val="23"/>
        </w:rPr>
        <w:t xml:space="preserve"> </w:t>
      </w:r>
      <w:r w:rsidRPr="00E74E89">
        <w:rPr>
          <w:i/>
          <w:sz w:val="23"/>
          <w:szCs w:val="23"/>
        </w:rPr>
        <w:t>Com</w:t>
      </w:r>
      <w:r w:rsidRPr="00E74E89">
        <w:rPr>
          <w:i/>
          <w:spacing w:val="-1"/>
          <w:sz w:val="23"/>
          <w:szCs w:val="23"/>
        </w:rPr>
        <w:t>m</w:t>
      </w:r>
      <w:r w:rsidRPr="00E74E89">
        <w:rPr>
          <w:i/>
          <w:sz w:val="23"/>
          <w:szCs w:val="23"/>
        </w:rPr>
        <w:t>unicati</w:t>
      </w:r>
      <w:r w:rsidRPr="00E74E89">
        <w:rPr>
          <w:i/>
          <w:spacing w:val="3"/>
          <w:sz w:val="23"/>
          <w:szCs w:val="23"/>
        </w:rPr>
        <w:t>o</w:t>
      </w:r>
      <w:r w:rsidRPr="00E74E89">
        <w:rPr>
          <w:i/>
          <w:sz w:val="23"/>
          <w:szCs w:val="23"/>
        </w:rPr>
        <w:t>n Asso</w:t>
      </w:r>
      <w:r w:rsidRPr="00E74E89">
        <w:rPr>
          <w:i/>
          <w:spacing w:val="-1"/>
          <w:sz w:val="23"/>
          <w:szCs w:val="23"/>
        </w:rPr>
        <w:t>c</w:t>
      </w:r>
      <w:r w:rsidRPr="00E74E89">
        <w:rPr>
          <w:i/>
          <w:sz w:val="23"/>
          <w:szCs w:val="23"/>
        </w:rPr>
        <w:t>ia</w:t>
      </w:r>
      <w:r w:rsidRPr="00E74E89">
        <w:rPr>
          <w:i/>
          <w:spacing w:val="1"/>
          <w:sz w:val="23"/>
          <w:szCs w:val="23"/>
        </w:rPr>
        <w:t>t</w:t>
      </w:r>
      <w:r w:rsidRPr="00E74E89">
        <w:rPr>
          <w:i/>
          <w:sz w:val="23"/>
          <w:szCs w:val="23"/>
        </w:rPr>
        <w:t xml:space="preserve">ion, </w:t>
      </w:r>
      <w:r w:rsidRPr="00E74E89">
        <w:rPr>
          <w:i/>
          <w:spacing w:val="1"/>
          <w:sz w:val="23"/>
          <w:szCs w:val="23"/>
        </w:rPr>
        <w:t>C</w:t>
      </w:r>
      <w:r w:rsidRPr="00E74E89">
        <w:rPr>
          <w:i/>
          <w:spacing w:val="-1"/>
          <w:sz w:val="23"/>
          <w:szCs w:val="23"/>
        </w:rPr>
        <w:t>e</w:t>
      </w:r>
      <w:r w:rsidRPr="00E74E89">
        <w:rPr>
          <w:i/>
          <w:sz w:val="23"/>
          <w:szCs w:val="23"/>
        </w:rPr>
        <w:t>ntral</w:t>
      </w:r>
    </w:p>
    <w:p w:rsidR="00A24B42" w:rsidRPr="00E74E89" w:rsidRDefault="00A24B42" w:rsidP="00546ADB">
      <w:pPr>
        <w:ind w:left="720"/>
        <w:rPr>
          <w:sz w:val="23"/>
          <w:szCs w:val="23"/>
        </w:rPr>
      </w:pPr>
      <w:r w:rsidRPr="00E74E89">
        <w:rPr>
          <w:i/>
          <w:sz w:val="23"/>
          <w:szCs w:val="23"/>
        </w:rPr>
        <w:t>Confer</w:t>
      </w:r>
      <w:r w:rsidRPr="00E74E89">
        <w:rPr>
          <w:i/>
          <w:spacing w:val="-1"/>
          <w:sz w:val="23"/>
          <w:szCs w:val="23"/>
        </w:rPr>
        <w:t>e</w:t>
      </w:r>
      <w:r w:rsidRPr="00E74E89">
        <w:rPr>
          <w:i/>
          <w:sz w:val="23"/>
          <w:szCs w:val="23"/>
        </w:rPr>
        <w:t>n</w:t>
      </w:r>
      <w:r w:rsidRPr="00E74E89">
        <w:rPr>
          <w:i/>
          <w:spacing w:val="-1"/>
          <w:sz w:val="23"/>
          <w:szCs w:val="23"/>
        </w:rPr>
        <w:t>c</w:t>
      </w:r>
      <w:r w:rsidRPr="00E74E89">
        <w:rPr>
          <w:i/>
          <w:sz w:val="23"/>
          <w:szCs w:val="23"/>
        </w:rPr>
        <w:t>e</w:t>
      </w:r>
      <w:r w:rsidRPr="00E74E89">
        <w:rPr>
          <w:i/>
          <w:spacing w:val="-1"/>
          <w:sz w:val="23"/>
          <w:szCs w:val="23"/>
        </w:rPr>
        <w:t xml:space="preserve"> </w:t>
      </w:r>
      <w:r w:rsidRPr="00E74E89">
        <w:rPr>
          <w:i/>
          <w:sz w:val="23"/>
          <w:szCs w:val="23"/>
        </w:rPr>
        <w:t>Di</w:t>
      </w:r>
      <w:r w:rsidRPr="00E74E89">
        <w:rPr>
          <w:i/>
          <w:spacing w:val="-1"/>
          <w:sz w:val="23"/>
          <w:szCs w:val="23"/>
        </w:rPr>
        <w:t>v</w:t>
      </w:r>
      <w:r w:rsidRPr="00E74E89">
        <w:rPr>
          <w:i/>
          <w:sz w:val="23"/>
          <w:szCs w:val="23"/>
        </w:rPr>
        <w:t>is</w:t>
      </w:r>
      <w:r w:rsidRPr="00E74E89">
        <w:rPr>
          <w:i/>
          <w:spacing w:val="1"/>
          <w:sz w:val="23"/>
          <w:szCs w:val="23"/>
        </w:rPr>
        <w:t>i</w:t>
      </w:r>
      <w:r w:rsidRPr="00E74E89">
        <w:rPr>
          <w:i/>
          <w:sz w:val="23"/>
          <w:szCs w:val="23"/>
        </w:rPr>
        <w:t>o</w:t>
      </w:r>
      <w:r w:rsidRPr="00E74E89">
        <w:rPr>
          <w:i/>
          <w:spacing w:val="1"/>
          <w:sz w:val="23"/>
          <w:szCs w:val="23"/>
        </w:rPr>
        <w:t>n</w:t>
      </w:r>
      <w:r w:rsidRPr="00E74E89">
        <w:rPr>
          <w:sz w:val="23"/>
          <w:szCs w:val="23"/>
        </w:rPr>
        <w:t>, N</w:t>
      </w:r>
      <w:r w:rsidRPr="00E74E89">
        <w:rPr>
          <w:spacing w:val="1"/>
          <w:sz w:val="23"/>
          <w:szCs w:val="23"/>
        </w:rPr>
        <w:t>e</w:t>
      </w:r>
      <w:r w:rsidRPr="00E74E89">
        <w:rPr>
          <w:sz w:val="23"/>
          <w:szCs w:val="23"/>
        </w:rPr>
        <w:t xml:space="preserve">w </w:t>
      </w:r>
      <w:r w:rsidRPr="00E74E89">
        <w:rPr>
          <w:spacing w:val="-1"/>
          <w:sz w:val="23"/>
          <w:szCs w:val="23"/>
        </w:rPr>
        <w:t>O</w:t>
      </w:r>
      <w:r w:rsidRPr="00E74E89">
        <w:rPr>
          <w:sz w:val="23"/>
          <w:szCs w:val="23"/>
        </w:rPr>
        <w:t>rl</w:t>
      </w:r>
      <w:r w:rsidRPr="00E74E89">
        <w:rPr>
          <w:spacing w:val="-1"/>
          <w:sz w:val="23"/>
          <w:szCs w:val="23"/>
        </w:rPr>
        <w:t>ea</w:t>
      </w:r>
      <w:r w:rsidRPr="00E74E89">
        <w:rPr>
          <w:sz w:val="23"/>
          <w:szCs w:val="23"/>
        </w:rPr>
        <w:t>ns, No</w:t>
      </w:r>
      <w:r w:rsidRPr="00E74E89">
        <w:rPr>
          <w:spacing w:val="2"/>
          <w:sz w:val="23"/>
          <w:szCs w:val="23"/>
        </w:rPr>
        <w:t>v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mber 1</w:t>
      </w:r>
      <w:r w:rsidRPr="00E74E89">
        <w:rPr>
          <w:spacing w:val="2"/>
          <w:sz w:val="23"/>
          <w:szCs w:val="23"/>
        </w:rPr>
        <w:t>8</w:t>
      </w:r>
      <w:r w:rsidRPr="00E74E89">
        <w:rPr>
          <w:sz w:val="23"/>
          <w:szCs w:val="23"/>
        </w:rPr>
        <w:t>.</w:t>
      </w:r>
    </w:p>
    <w:p w:rsidR="00A24B42" w:rsidRPr="00E74E89" w:rsidRDefault="00A24B42" w:rsidP="00A24B42">
      <w:pPr>
        <w:spacing w:before="16" w:line="260" w:lineRule="exact"/>
        <w:rPr>
          <w:sz w:val="23"/>
          <w:szCs w:val="23"/>
        </w:rPr>
      </w:pPr>
    </w:p>
    <w:p w:rsidR="00A24B42" w:rsidRPr="00E74E89" w:rsidRDefault="00A24B42" w:rsidP="00546ADB">
      <w:pPr>
        <w:ind w:left="720" w:right="186" w:hanging="720"/>
        <w:rPr>
          <w:sz w:val="23"/>
          <w:szCs w:val="23"/>
        </w:rPr>
      </w:pPr>
      <w:r w:rsidRPr="00E74E89">
        <w:rPr>
          <w:sz w:val="23"/>
          <w:szCs w:val="23"/>
        </w:rPr>
        <w:t>Moor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 xml:space="preserve">, E. </w:t>
      </w:r>
      <w:r w:rsidRPr="00E74E89">
        <w:rPr>
          <w:spacing w:val="-1"/>
          <w:sz w:val="23"/>
          <w:szCs w:val="23"/>
        </w:rPr>
        <w:t>(</w:t>
      </w:r>
      <w:r w:rsidRPr="00E74E89">
        <w:rPr>
          <w:sz w:val="23"/>
          <w:szCs w:val="23"/>
        </w:rPr>
        <w:t>2011</w:t>
      </w:r>
      <w:r w:rsidRPr="00E74E89">
        <w:rPr>
          <w:spacing w:val="-1"/>
          <w:sz w:val="23"/>
          <w:szCs w:val="23"/>
        </w:rPr>
        <w:t>)</w:t>
      </w:r>
      <w:r w:rsidRPr="00E74E89">
        <w:rPr>
          <w:sz w:val="23"/>
          <w:szCs w:val="23"/>
        </w:rPr>
        <w:t>.  T</w:t>
      </w:r>
      <w:r w:rsidRPr="00E74E89">
        <w:rPr>
          <w:spacing w:val="2"/>
          <w:sz w:val="23"/>
          <w:szCs w:val="23"/>
        </w:rPr>
        <w:t>h</w:t>
      </w:r>
      <w:r w:rsidRPr="00E74E89">
        <w:rPr>
          <w:sz w:val="23"/>
          <w:szCs w:val="23"/>
        </w:rPr>
        <w:t>e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pacing w:val="2"/>
          <w:sz w:val="23"/>
          <w:szCs w:val="23"/>
        </w:rPr>
        <w:t>O</w:t>
      </w:r>
      <w:r w:rsidRPr="00E74E89">
        <w:rPr>
          <w:sz w:val="23"/>
          <w:szCs w:val="23"/>
        </w:rPr>
        <w:t>il</w:t>
      </w:r>
      <w:r w:rsidRPr="00E74E89">
        <w:rPr>
          <w:spacing w:val="1"/>
          <w:sz w:val="23"/>
          <w:szCs w:val="23"/>
        </w:rPr>
        <w:t xml:space="preserve"> S</w:t>
      </w:r>
      <w:r w:rsidRPr="00E74E89">
        <w:rPr>
          <w:sz w:val="23"/>
          <w:szCs w:val="23"/>
        </w:rPr>
        <w:t>pi</w:t>
      </w:r>
      <w:r w:rsidRPr="00E74E89">
        <w:rPr>
          <w:spacing w:val="1"/>
          <w:sz w:val="23"/>
          <w:szCs w:val="23"/>
        </w:rPr>
        <w:t>l</w:t>
      </w:r>
      <w:r w:rsidRPr="00E74E89">
        <w:rPr>
          <w:sz w:val="23"/>
          <w:szCs w:val="23"/>
        </w:rPr>
        <w:t>l</w:t>
      </w:r>
      <w:r w:rsidRPr="00E74E89">
        <w:rPr>
          <w:spacing w:val="-2"/>
          <w:sz w:val="23"/>
          <w:szCs w:val="23"/>
        </w:rPr>
        <w:t xml:space="preserve"> </w:t>
      </w:r>
      <w:r w:rsidRPr="00E74E89">
        <w:rPr>
          <w:sz w:val="23"/>
          <w:szCs w:val="23"/>
        </w:rPr>
        <w:t xml:space="preserve">is </w:t>
      </w:r>
      <w:proofErr w:type="gramStart"/>
      <w:r w:rsidRPr="00E74E89">
        <w:rPr>
          <w:spacing w:val="-1"/>
          <w:sz w:val="23"/>
          <w:szCs w:val="23"/>
        </w:rPr>
        <w:t>Ba</w:t>
      </w:r>
      <w:r w:rsidRPr="00E74E89">
        <w:rPr>
          <w:sz w:val="23"/>
          <w:szCs w:val="23"/>
        </w:rPr>
        <w:t>d</w:t>
      </w:r>
      <w:proofErr w:type="gramEnd"/>
      <w:r w:rsidRPr="00E74E89">
        <w:rPr>
          <w:sz w:val="23"/>
          <w:szCs w:val="23"/>
        </w:rPr>
        <w:t xml:space="preserve">… </w:t>
      </w:r>
      <w:r w:rsidRPr="00E74E89">
        <w:rPr>
          <w:spacing w:val="-2"/>
          <w:sz w:val="23"/>
          <w:szCs w:val="23"/>
        </w:rPr>
        <w:t>B</w:t>
      </w:r>
      <w:r w:rsidRPr="00E74E89">
        <w:rPr>
          <w:sz w:val="23"/>
          <w:szCs w:val="23"/>
        </w:rPr>
        <w:t>ut H</w:t>
      </w:r>
      <w:r w:rsidRPr="00E74E89">
        <w:rPr>
          <w:spacing w:val="-1"/>
          <w:sz w:val="23"/>
          <w:szCs w:val="23"/>
        </w:rPr>
        <w:t>a</w:t>
      </w:r>
      <w:r w:rsidRPr="00E74E89">
        <w:rPr>
          <w:spacing w:val="2"/>
          <w:sz w:val="23"/>
          <w:szCs w:val="23"/>
        </w:rPr>
        <w:t>v</w:t>
      </w:r>
      <w:r w:rsidRPr="00E74E89">
        <w:rPr>
          <w:sz w:val="23"/>
          <w:szCs w:val="23"/>
        </w:rPr>
        <w:t>e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z w:val="23"/>
          <w:szCs w:val="23"/>
        </w:rPr>
        <w:t>You Cons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>d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r</w:t>
      </w:r>
      <w:r w:rsidRPr="00E74E89">
        <w:rPr>
          <w:spacing w:val="-2"/>
          <w:sz w:val="23"/>
          <w:szCs w:val="23"/>
        </w:rPr>
        <w:t>e</w:t>
      </w:r>
      <w:r w:rsidRPr="00E74E89">
        <w:rPr>
          <w:sz w:val="23"/>
          <w:szCs w:val="23"/>
        </w:rPr>
        <w:t>d</w:t>
      </w:r>
      <w:r w:rsidRPr="00E74E89">
        <w:rPr>
          <w:spacing w:val="2"/>
          <w:sz w:val="23"/>
          <w:szCs w:val="23"/>
        </w:rPr>
        <w:t xml:space="preserve"> </w:t>
      </w:r>
      <w:r w:rsidRPr="00E74E89">
        <w:rPr>
          <w:sz w:val="23"/>
          <w:szCs w:val="23"/>
        </w:rPr>
        <w:t>a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z w:val="23"/>
          <w:szCs w:val="23"/>
        </w:rPr>
        <w:t>V</w:t>
      </w:r>
      <w:r w:rsidRPr="00E74E89">
        <w:rPr>
          <w:spacing w:val="1"/>
          <w:sz w:val="23"/>
          <w:szCs w:val="23"/>
        </w:rPr>
        <w:t>a</w:t>
      </w:r>
      <w:r w:rsidRPr="00E74E89">
        <w:rPr>
          <w:spacing w:val="-1"/>
          <w:sz w:val="23"/>
          <w:szCs w:val="23"/>
        </w:rPr>
        <w:t>c</w:t>
      </w:r>
      <w:r w:rsidRPr="00E74E89">
        <w:rPr>
          <w:spacing w:val="1"/>
          <w:sz w:val="23"/>
          <w:szCs w:val="23"/>
        </w:rPr>
        <w:t>a</w:t>
      </w:r>
      <w:r w:rsidRPr="00E74E89">
        <w:rPr>
          <w:sz w:val="23"/>
          <w:szCs w:val="23"/>
        </w:rPr>
        <w:t>t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 xml:space="preserve">on in </w:t>
      </w:r>
      <w:r w:rsidRPr="00E74E89">
        <w:rPr>
          <w:spacing w:val="1"/>
          <w:sz w:val="23"/>
          <w:szCs w:val="23"/>
        </w:rPr>
        <w:t>t</w:t>
      </w:r>
      <w:r w:rsidRPr="00E74E89">
        <w:rPr>
          <w:sz w:val="23"/>
          <w:szCs w:val="23"/>
        </w:rPr>
        <w:t>he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pacing w:val="-2"/>
          <w:sz w:val="23"/>
          <w:szCs w:val="23"/>
        </w:rPr>
        <w:t>B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h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mas th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>s Y</w:t>
      </w:r>
      <w:r w:rsidRPr="00E74E89">
        <w:rPr>
          <w:spacing w:val="-1"/>
          <w:sz w:val="23"/>
          <w:szCs w:val="23"/>
        </w:rPr>
        <w:t>ea</w:t>
      </w:r>
      <w:r w:rsidRPr="00E74E89">
        <w:rPr>
          <w:sz w:val="23"/>
          <w:szCs w:val="23"/>
        </w:rPr>
        <w:t xml:space="preserve">r? </w:t>
      </w:r>
      <w:r w:rsidRPr="00E74E89">
        <w:rPr>
          <w:spacing w:val="3"/>
          <w:sz w:val="23"/>
          <w:szCs w:val="23"/>
        </w:rPr>
        <w:t xml:space="preserve"> </w:t>
      </w:r>
      <w:r w:rsidRPr="00E74E89">
        <w:rPr>
          <w:sz w:val="23"/>
          <w:szCs w:val="23"/>
        </w:rPr>
        <w:t>Ass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ss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>ng</w:t>
      </w:r>
      <w:r w:rsidRPr="00E74E89">
        <w:rPr>
          <w:spacing w:val="-2"/>
          <w:sz w:val="23"/>
          <w:szCs w:val="23"/>
        </w:rPr>
        <w:t xml:space="preserve"> </w:t>
      </w:r>
      <w:r w:rsidRPr="00E74E89">
        <w:rPr>
          <w:sz w:val="23"/>
          <w:szCs w:val="23"/>
        </w:rPr>
        <w:t>Com</w:t>
      </w:r>
      <w:r w:rsidRPr="00E74E89">
        <w:rPr>
          <w:spacing w:val="1"/>
          <w:sz w:val="23"/>
          <w:szCs w:val="23"/>
        </w:rPr>
        <w:t>m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r</w:t>
      </w:r>
      <w:r w:rsidRPr="00E74E89">
        <w:rPr>
          <w:spacing w:val="-2"/>
          <w:sz w:val="23"/>
          <w:szCs w:val="23"/>
        </w:rPr>
        <w:t>c</w:t>
      </w:r>
      <w:r w:rsidRPr="00E74E89">
        <w:rPr>
          <w:sz w:val="23"/>
          <w:szCs w:val="23"/>
        </w:rPr>
        <w:t>ial N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ws Cov</w:t>
      </w:r>
      <w:r w:rsidRPr="00E74E89">
        <w:rPr>
          <w:spacing w:val="2"/>
          <w:sz w:val="23"/>
          <w:szCs w:val="23"/>
        </w:rPr>
        <w:t>e</w:t>
      </w:r>
      <w:r w:rsidRPr="00E74E89">
        <w:rPr>
          <w:sz w:val="23"/>
          <w:szCs w:val="23"/>
        </w:rPr>
        <w:t>rage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z w:val="23"/>
          <w:szCs w:val="23"/>
        </w:rPr>
        <w:t>of the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z w:val="23"/>
          <w:szCs w:val="23"/>
        </w:rPr>
        <w:t>Gulf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z w:val="23"/>
          <w:szCs w:val="23"/>
        </w:rPr>
        <w:t xml:space="preserve">Oil </w:t>
      </w:r>
      <w:r w:rsidRPr="00E74E89">
        <w:rPr>
          <w:spacing w:val="1"/>
          <w:sz w:val="23"/>
          <w:szCs w:val="23"/>
        </w:rPr>
        <w:t>S</w:t>
      </w:r>
      <w:r w:rsidRPr="00E74E89">
        <w:rPr>
          <w:sz w:val="23"/>
          <w:szCs w:val="23"/>
        </w:rPr>
        <w:t>pi</w:t>
      </w:r>
      <w:r w:rsidRPr="00E74E89">
        <w:rPr>
          <w:spacing w:val="1"/>
          <w:sz w:val="23"/>
          <w:szCs w:val="23"/>
        </w:rPr>
        <w:t>l</w:t>
      </w:r>
      <w:r w:rsidRPr="00E74E89">
        <w:rPr>
          <w:sz w:val="23"/>
          <w:szCs w:val="23"/>
        </w:rPr>
        <w:t xml:space="preserve">l 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 xml:space="preserve">n the </w:t>
      </w:r>
      <w:r w:rsidRPr="00E74E89">
        <w:rPr>
          <w:spacing w:val="-1"/>
          <w:sz w:val="23"/>
          <w:szCs w:val="23"/>
        </w:rPr>
        <w:t>U</w:t>
      </w:r>
      <w:r w:rsidRPr="00E74E89">
        <w:rPr>
          <w:sz w:val="23"/>
          <w:szCs w:val="23"/>
        </w:rPr>
        <w:t>.</w:t>
      </w:r>
      <w:r w:rsidRPr="00E74E89">
        <w:rPr>
          <w:spacing w:val="1"/>
          <w:sz w:val="23"/>
          <w:szCs w:val="23"/>
        </w:rPr>
        <w:t>S</w:t>
      </w:r>
      <w:r w:rsidRPr="00E74E89">
        <w:rPr>
          <w:sz w:val="23"/>
          <w:szCs w:val="23"/>
        </w:rPr>
        <w:t xml:space="preserve">. </w:t>
      </w:r>
      <w:r w:rsidRPr="00E74E89">
        <w:rPr>
          <w:spacing w:val="4"/>
          <w:sz w:val="23"/>
          <w:szCs w:val="23"/>
        </w:rPr>
        <w:t xml:space="preserve"> </w:t>
      </w:r>
      <w:r w:rsidRPr="00E74E89">
        <w:rPr>
          <w:i/>
          <w:spacing w:val="1"/>
          <w:sz w:val="23"/>
          <w:szCs w:val="23"/>
        </w:rPr>
        <w:t>L</w:t>
      </w:r>
      <w:r w:rsidRPr="00E74E89">
        <w:rPr>
          <w:i/>
          <w:spacing w:val="-1"/>
          <w:sz w:val="23"/>
          <w:szCs w:val="23"/>
        </w:rPr>
        <w:t>ec</w:t>
      </w:r>
      <w:r w:rsidRPr="00E74E89">
        <w:rPr>
          <w:i/>
          <w:sz w:val="23"/>
          <w:szCs w:val="23"/>
        </w:rPr>
        <w:t>ture pr</w:t>
      </w:r>
      <w:r w:rsidRPr="00E74E89">
        <w:rPr>
          <w:i/>
          <w:spacing w:val="-1"/>
          <w:sz w:val="23"/>
          <w:szCs w:val="23"/>
        </w:rPr>
        <w:t>e</w:t>
      </w:r>
      <w:r w:rsidRPr="00E74E89">
        <w:rPr>
          <w:i/>
          <w:sz w:val="23"/>
          <w:szCs w:val="23"/>
        </w:rPr>
        <w:t>s</w:t>
      </w:r>
      <w:r w:rsidRPr="00E74E89">
        <w:rPr>
          <w:i/>
          <w:spacing w:val="-1"/>
          <w:sz w:val="23"/>
          <w:szCs w:val="23"/>
        </w:rPr>
        <w:t>e</w:t>
      </w:r>
      <w:r w:rsidRPr="00E74E89">
        <w:rPr>
          <w:i/>
          <w:sz w:val="23"/>
          <w:szCs w:val="23"/>
        </w:rPr>
        <w:t xml:space="preserve">nted to the </w:t>
      </w:r>
      <w:r w:rsidRPr="00E74E89">
        <w:rPr>
          <w:i/>
          <w:spacing w:val="-1"/>
          <w:sz w:val="23"/>
          <w:szCs w:val="23"/>
        </w:rPr>
        <w:t>I</w:t>
      </w:r>
      <w:r w:rsidRPr="00E74E89">
        <w:rPr>
          <w:i/>
          <w:sz w:val="23"/>
          <w:szCs w:val="23"/>
        </w:rPr>
        <w:t>nterdis</w:t>
      </w:r>
      <w:r w:rsidRPr="00E74E89">
        <w:rPr>
          <w:i/>
          <w:spacing w:val="2"/>
          <w:sz w:val="23"/>
          <w:szCs w:val="23"/>
        </w:rPr>
        <w:t>c</w:t>
      </w:r>
      <w:r w:rsidRPr="00E74E89">
        <w:rPr>
          <w:i/>
          <w:sz w:val="23"/>
          <w:szCs w:val="23"/>
        </w:rPr>
        <w:t>ip</w:t>
      </w:r>
      <w:r w:rsidRPr="00E74E89">
        <w:rPr>
          <w:i/>
          <w:spacing w:val="1"/>
          <w:sz w:val="23"/>
          <w:szCs w:val="23"/>
        </w:rPr>
        <w:t>l</w:t>
      </w:r>
      <w:r w:rsidRPr="00E74E89">
        <w:rPr>
          <w:i/>
          <w:sz w:val="23"/>
          <w:szCs w:val="23"/>
        </w:rPr>
        <w:t>inary Arts and Sci</w:t>
      </w:r>
      <w:r w:rsidRPr="00E74E89">
        <w:rPr>
          <w:i/>
          <w:spacing w:val="-1"/>
          <w:sz w:val="23"/>
          <w:szCs w:val="23"/>
        </w:rPr>
        <w:t>e</w:t>
      </w:r>
      <w:r w:rsidRPr="00E74E89">
        <w:rPr>
          <w:i/>
          <w:sz w:val="23"/>
          <w:szCs w:val="23"/>
        </w:rPr>
        <w:t>n</w:t>
      </w:r>
      <w:r w:rsidRPr="00E74E89">
        <w:rPr>
          <w:i/>
          <w:spacing w:val="-1"/>
          <w:sz w:val="23"/>
          <w:szCs w:val="23"/>
        </w:rPr>
        <w:t>c</w:t>
      </w:r>
      <w:r w:rsidRPr="00E74E89">
        <w:rPr>
          <w:i/>
          <w:spacing w:val="1"/>
          <w:sz w:val="23"/>
          <w:szCs w:val="23"/>
        </w:rPr>
        <w:t>e</w:t>
      </w:r>
      <w:r w:rsidRPr="00E74E89">
        <w:rPr>
          <w:i/>
          <w:sz w:val="23"/>
          <w:szCs w:val="23"/>
        </w:rPr>
        <w:t>s Fa</w:t>
      </w:r>
      <w:r w:rsidRPr="00E74E89">
        <w:rPr>
          <w:i/>
          <w:spacing w:val="-1"/>
          <w:sz w:val="23"/>
          <w:szCs w:val="23"/>
        </w:rPr>
        <w:t>c</w:t>
      </w:r>
      <w:r w:rsidRPr="00E74E89">
        <w:rPr>
          <w:i/>
          <w:sz w:val="23"/>
          <w:szCs w:val="23"/>
        </w:rPr>
        <w:t>ul</w:t>
      </w:r>
      <w:r w:rsidRPr="00E74E89">
        <w:rPr>
          <w:i/>
          <w:spacing w:val="1"/>
          <w:sz w:val="23"/>
          <w:szCs w:val="23"/>
        </w:rPr>
        <w:t>ty</w:t>
      </w:r>
      <w:r w:rsidRPr="00E74E89">
        <w:rPr>
          <w:sz w:val="23"/>
          <w:szCs w:val="23"/>
        </w:rPr>
        <w:t>, Univ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rsi</w:t>
      </w:r>
      <w:r w:rsidRPr="00E74E89">
        <w:rPr>
          <w:spacing w:val="5"/>
          <w:sz w:val="23"/>
          <w:szCs w:val="23"/>
        </w:rPr>
        <w:t>t</w:t>
      </w:r>
      <w:r w:rsidRPr="00E74E89">
        <w:rPr>
          <w:sz w:val="23"/>
          <w:szCs w:val="23"/>
        </w:rPr>
        <w:t>y</w:t>
      </w:r>
      <w:r w:rsidRPr="00E74E89">
        <w:rPr>
          <w:spacing w:val="-5"/>
          <w:sz w:val="23"/>
          <w:szCs w:val="23"/>
        </w:rPr>
        <w:t xml:space="preserve"> </w:t>
      </w:r>
      <w:r w:rsidRPr="00E74E89">
        <w:rPr>
          <w:sz w:val="23"/>
          <w:szCs w:val="23"/>
        </w:rPr>
        <w:t>of</w:t>
      </w:r>
      <w:r w:rsidRPr="00E74E89">
        <w:rPr>
          <w:spacing w:val="1"/>
          <w:sz w:val="23"/>
          <w:szCs w:val="23"/>
        </w:rPr>
        <w:t xml:space="preserve"> W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shin</w:t>
      </w:r>
      <w:r w:rsidRPr="00E74E89">
        <w:rPr>
          <w:spacing w:val="-2"/>
          <w:sz w:val="23"/>
          <w:szCs w:val="23"/>
        </w:rPr>
        <w:t>g</w:t>
      </w:r>
      <w:r w:rsidRPr="00E74E89">
        <w:rPr>
          <w:sz w:val="23"/>
          <w:szCs w:val="23"/>
        </w:rPr>
        <w:t>ton T</w:t>
      </w:r>
      <w:r w:rsidRPr="00E74E89">
        <w:rPr>
          <w:spacing w:val="-1"/>
          <w:sz w:val="23"/>
          <w:szCs w:val="23"/>
        </w:rPr>
        <w:t>ac</w:t>
      </w:r>
      <w:r w:rsidRPr="00E74E89">
        <w:rPr>
          <w:sz w:val="23"/>
          <w:szCs w:val="23"/>
        </w:rPr>
        <w:t>oma, 309 Sci</w:t>
      </w:r>
      <w:r w:rsidRPr="00E74E89">
        <w:rPr>
          <w:spacing w:val="-1"/>
          <w:sz w:val="23"/>
          <w:szCs w:val="23"/>
        </w:rPr>
        <w:t>e</w:t>
      </w:r>
      <w:r w:rsidRPr="00E74E89">
        <w:rPr>
          <w:spacing w:val="2"/>
          <w:sz w:val="23"/>
          <w:szCs w:val="23"/>
        </w:rPr>
        <w:t>n</w:t>
      </w:r>
      <w:r w:rsidRPr="00E74E89">
        <w:rPr>
          <w:spacing w:val="-1"/>
          <w:sz w:val="23"/>
          <w:szCs w:val="23"/>
        </w:rPr>
        <w:t>c</w:t>
      </w:r>
      <w:r w:rsidRPr="00E74E89">
        <w:rPr>
          <w:sz w:val="23"/>
          <w:szCs w:val="23"/>
        </w:rPr>
        <w:t>e.</w:t>
      </w:r>
    </w:p>
    <w:p w:rsidR="00A24B42" w:rsidRDefault="00A24B42" w:rsidP="00484971">
      <w:pPr>
        <w:rPr>
          <w:sz w:val="23"/>
          <w:szCs w:val="23"/>
        </w:rPr>
      </w:pPr>
    </w:p>
    <w:p w:rsidR="00A24B42" w:rsidRPr="00546ADB" w:rsidRDefault="009235F5" w:rsidP="00484971">
      <w:pPr>
        <w:rPr>
          <w:b/>
          <w:sz w:val="23"/>
          <w:szCs w:val="23"/>
        </w:rPr>
      </w:pPr>
      <w:r w:rsidRPr="00546ADB">
        <w:rPr>
          <w:b/>
          <w:sz w:val="23"/>
          <w:szCs w:val="23"/>
        </w:rPr>
        <w:t xml:space="preserve">NB: for earlier presentations, a lengthier CV is available on request. </w:t>
      </w:r>
    </w:p>
    <w:p w:rsidR="00A24B42" w:rsidRDefault="00A24B42" w:rsidP="00484971">
      <w:pPr>
        <w:rPr>
          <w:sz w:val="23"/>
          <w:szCs w:val="23"/>
        </w:rPr>
      </w:pPr>
    </w:p>
    <w:p w:rsidR="00A24B42" w:rsidRPr="00A24B42" w:rsidRDefault="00A24B42" w:rsidP="00484971">
      <w:pPr>
        <w:rPr>
          <w:sz w:val="23"/>
          <w:szCs w:val="23"/>
        </w:rPr>
      </w:pPr>
    </w:p>
    <w:p w:rsidR="0088785D" w:rsidRDefault="0088785D" w:rsidP="0088785D">
      <w:pPr>
        <w:rPr>
          <w:b/>
          <w:sz w:val="23"/>
          <w:szCs w:val="23"/>
        </w:rPr>
      </w:pPr>
      <w:r>
        <w:rPr>
          <w:b/>
          <w:sz w:val="23"/>
          <w:szCs w:val="23"/>
        </w:rPr>
        <w:t>HONORS AND AWARDS</w:t>
      </w:r>
    </w:p>
    <w:p w:rsidR="0088785D" w:rsidRDefault="0088785D" w:rsidP="0088785D">
      <w:pPr>
        <w:ind w:left="360" w:hanging="360"/>
        <w:rPr>
          <w:spacing w:val="1"/>
          <w:position w:val="-1"/>
          <w:sz w:val="23"/>
          <w:szCs w:val="23"/>
        </w:rPr>
      </w:pPr>
    </w:p>
    <w:p w:rsidR="0088785D" w:rsidRPr="007D0CE3" w:rsidRDefault="0088785D" w:rsidP="0088785D">
      <w:pPr>
        <w:spacing w:line="276" w:lineRule="auto"/>
        <w:ind w:left="360" w:hanging="360"/>
        <w:rPr>
          <w:spacing w:val="1"/>
          <w:position w:val="-1"/>
          <w:sz w:val="23"/>
          <w:szCs w:val="23"/>
        </w:rPr>
      </w:pPr>
      <w:r w:rsidRPr="007D0CE3">
        <w:rPr>
          <w:spacing w:val="1"/>
          <w:position w:val="-1"/>
          <w:sz w:val="23"/>
          <w:szCs w:val="23"/>
        </w:rPr>
        <w:t xml:space="preserve">Recipient, </w:t>
      </w:r>
      <w:r w:rsidRPr="007D0CE3">
        <w:rPr>
          <w:i/>
          <w:spacing w:val="1"/>
          <w:position w:val="-1"/>
          <w:sz w:val="23"/>
          <w:szCs w:val="23"/>
        </w:rPr>
        <w:t>Distinguished Teaching Award</w:t>
      </w:r>
      <w:r w:rsidRPr="007D0CE3">
        <w:rPr>
          <w:spacing w:val="1"/>
          <w:position w:val="-1"/>
          <w:sz w:val="23"/>
          <w:szCs w:val="23"/>
        </w:rPr>
        <w:t>, University of Washington Tacoma (</w:t>
      </w:r>
      <w:proofErr w:type="gramStart"/>
      <w:r w:rsidRPr="007D0CE3">
        <w:rPr>
          <w:spacing w:val="1"/>
          <w:position w:val="-1"/>
          <w:sz w:val="23"/>
          <w:szCs w:val="23"/>
        </w:rPr>
        <w:t>Spring</w:t>
      </w:r>
      <w:proofErr w:type="gramEnd"/>
      <w:r w:rsidRPr="007D0CE3">
        <w:rPr>
          <w:spacing w:val="1"/>
          <w:position w:val="-1"/>
          <w:sz w:val="23"/>
          <w:szCs w:val="23"/>
        </w:rPr>
        <w:t>, 2015)</w:t>
      </w:r>
    </w:p>
    <w:p w:rsidR="0088785D" w:rsidRPr="00E74E89" w:rsidRDefault="0088785D" w:rsidP="00546ADB">
      <w:pPr>
        <w:spacing w:line="276" w:lineRule="auto"/>
        <w:ind w:left="720" w:hanging="720"/>
        <w:rPr>
          <w:sz w:val="23"/>
          <w:szCs w:val="23"/>
        </w:rPr>
      </w:pPr>
      <w:r w:rsidRPr="007D0CE3">
        <w:rPr>
          <w:position w:val="-1"/>
          <w:sz w:val="23"/>
          <w:szCs w:val="23"/>
        </w:rPr>
        <w:t>Vot</w:t>
      </w:r>
      <w:r w:rsidRPr="007D0CE3">
        <w:rPr>
          <w:spacing w:val="-1"/>
          <w:position w:val="-1"/>
          <w:sz w:val="23"/>
          <w:szCs w:val="23"/>
        </w:rPr>
        <w:t>e</w:t>
      </w:r>
      <w:r w:rsidRPr="007D0CE3">
        <w:rPr>
          <w:position w:val="-1"/>
          <w:sz w:val="23"/>
          <w:szCs w:val="23"/>
        </w:rPr>
        <w:t xml:space="preserve">d </w:t>
      </w:r>
      <w:proofErr w:type="spellStart"/>
      <w:r w:rsidRPr="007D0CE3">
        <w:rPr>
          <w:i/>
          <w:position w:val="-1"/>
          <w:sz w:val="23"/>
          <w:szCs w:val="23"/>
        </w:rPr>
        <w:t>E</w:t>
      </w:r>
      <w:r w:rsidRPr="007D0CE3">
        <w:rPr>
          <w:i/>
          <w:spacing w:val="2"/>
          <w:position w:val="-1"/>
          <w:sz w:val="23"/>
          <w:szCs w:val="23"/>
        </w:rPr>
        <w:t>x</w:t>
      </w:r>
      <w:r w:rsidRPr="007D0CE3">
        <w:rPr>
          <w:i/>
          <w:position w:val="-1"/>
          <w:sz w:val="23"/>
          <w:szCs w:val="23"/>
        </w:rPr>
        <w:t>tr</w:t>
      </w:r>
      <w:r w:rsidRPr="007D0CE3">
        <w:rPr>
          <w:i/>
          <w:spacing w:val="-1"/>
          <w:position w:val="-1"/>
          <w:sz w:val="23"/>
          <w:szCs w:val="23"/>
        </w:rPr>
        <w:t>a</w:t>
      </w:r>
      <w:r w:rsidRPr="007D0CE3">
        <w:rPr>
          <w:i/>
          <w:position w:val="-1"/>
          <w:sz w:val="23"/>
          <w:szCs w:val="23"/>
        </w:rPr>
        <w:t>me</w:t>
      </w:r>
      <w:r w:rsidRPr="007D0CE3">
        <w:rPr>
          <w:i/>
          <w:spacing w:val="-1"/>
          <w:position w:val="-1"/>
          <w:sz w:val="23"/>
          <w:szCs w:val="23"/>
        </w:rPr>
        <w:t>r</w:t>
      </w:r>
      <w:r w:rsidRPr="007D0CE3">
        <w:rPr>
          <w:i/>
          <w:position w:val="-1"/>
          <w:sz w:val="23"/>
          <w:szCs w:val="23"/>
        </w:rPr>
        <w:t>i</w:t>
      </w:r>
      <w:r w:rsidRPr="007D0CE3">
        <w:rPr>
          <w:i/>
          <w:spacing w:val="1"/>
          <w:position w:val="-1"/>
          <w:sz w:val="23"/>
          <w:szCs w:val="23"/>
        </w:rPr>
        <w:t>t</w:t>
      </w:r>
      <w:r w:rsidRPr="007D0CE3">
        <w:rPr>
          <w:i/>
          <w:position w:val="-1"/>
          <w:sz w:val="23"/>
          <w:szCs w:val="23"/>
        </w:rPr>
        <w:t>o</w:t>
      </w:r>
      <w:r w:rsidRPr="007D0CE3">
        <w:rPr>
          <w:i/>
          <w:spacing w:val="-1"/>
          <w:position w:val="-1"/>
          <w:sz w:val="23"/>
          <w:szCs w:val="23"/>
        </w:rPr>
        <w:t>r</w:t>
      </w:r>
      <w:r w:rsidRPr="007D0CE3">
        <w:rPr>
          <w:i/>
          <w:position w:val="-1"/>
          <w:sz w:val="23"/>
          <w:szCs w:val="23"/>
        </w:rPr>
        <w:t>ious</w:t>
      </w:r>
      <w:proofErr w:type="spellEnd"/>
      <w:r w:rsidRPr="007D0CE3">
        <w:rPr>
          <w:position w:val="-1"/>
          <w:sz w:val="23"/>
          <w:szCs w:val="23"/>
        </w:rPr>
        <w:t xml:space="preserve"> </w:t>
      </w:r>
      <w:r w:rsidRPr="007D0CE3">
        <w:rPr>
          <w:spacing w:val="2"/>
          <w:position w:val="-1"/>
          <w:sz w:val="23"/>
          <w:szCs w:val="23"/>
        </w:rPr>
        <w:t>b</w:t>
      </w:r>
      <w:r w:rsidRPr="007D0CE3">
        <w:rPr>
          <w:position w:val="-1"/>
          <w:sz w:val="23"/>
          <w:szCs w:val="23"/>
        </w:rPr>
        <w:t xml:space="preserve">y </w:t>
      </w:r>
      <w:r w:rsidRPr="007D0CE3">
        <w:rPr>
          <w:spacing w:val="-3"/>
          <w:position w:val="-1"/>
          <w:sz w:val="23"/>
          <w:szCs w:val="23"/>
        </w:rPr>
        <w:t>I</w:t>
      </w:r>
      <w:r w:rsidRPr="007D0CE3">
        <w:rPr>
          <w:position w:val="-1"/>
          <w:sz w:val="23"/>
          <w:szCs w:val="23"/>
        </w:rPr>
        <w:t>nte</w:t>
      </w:r>
      <w:r w:rsidRPr="007D0CE3">
        <w:rPr>
          <w:spacing w:val="-1"/>
          <w:position w:val="-1"/>
          <w:sz w:val="23"/>
          <w:szCs w:val="23"/>
        </w:rPr>
        <w:t>r</w:t>
      </w:r>
      <w:r w:rsidRPr="007D0CE3">
        <w:rPr>
          <w:position w:val="-1"/>
          <w:sz w:val="23"/>
          <w:szCs w:val="23"/>
        </w:rPr>
        <w:t>dis</w:t>
      </w:r>
      <w:r w:rsidRPr="007D0CE3">
        <w:rPr>
          <w:spacing w:val="-1"/>
          <w:position w:val="-1"/>
          <w:sz w:val="23"/>
          <w:szCs w:val="23"/>
        </w:rPr>
        <w:t>ci</w:t>
      </w:r>
      <w:r w:rsidRPr="007D0CE3">
        <w:rPr>
          <w:position w:val="-1"/>
          <w:sz w:val="23"/>
          <w:szCs w:val="23"/>
        </w:rPr>
        <w:t>pl</w:t>
      </w:r>
      <w:r w:rsidRPr="007D0CE3">
        <w:rPr>
          <w:spacing w:val="1"/>
          <w:position w:val="-1"/>
          <w:sz w:val="23"/>
          <w:szCs w:val="23"/>
        </w:rPr>
        <w:t>i</w:t>
      </w:r>
      <w:r w:rsidRPr="007D0CE3">
        <w:rPr>
          <w:position w:val="-1"/>
          <w:sz w:val="23"/>
          <w:szCs w:val="23"/>
        </w:rPr>
        <w:t>n</w:t>
      </w:r>
      <w:r w:rsidRPr="007D0CE3">
        <w:rPr>
          <w:spacing w:val="-1"/>
          <w:position w:val="-1"/>
          <w:sz w:val="23"/>
          <w:szCs w:val="23"/>
        </w:rPr>
        <w:t>a</w:t>
      </w:r>
      <w:r w:rsidRPr="007D0CE3">
        <w:rPr>
          <w:spacing w:val="4"/>
          <w:position w:val="-1"/>
          <w:sz w:val="23"/>
          <w:szCs w:val="23"/>
        </w:rPr>
        <w:t>r</w:t>
      </w:r>
      <w:r w:rsidRPr="007D0CE3">
        <w:rPr>
          <w:position w:val="-1"/>
          <w:sz w:val="23"/>
          <w:szCs w:val="23"/>
        </w:rPr>
        <w:t>y</w:t>
      </w:r>
      <w:r w:rsidRPr="007D0CE3">
        <w:rPr>
          <w:spacing w:val="-3"/>
          <w:position w:val="-1"/>
          <w:sz w:val="23"/>
          <w:szCs w:val="23"/>
        </w:rPr>
        <w:t xml:space="preserve"> </w:t>
      </w:r>
      <w:r w:rsidRPr="007D0CE3">
        <w:rPr>
          <w:position w:val="-1"/>
          <w:sz w:val="23"/>
          <w:szCs w:val="23"/>
        </w:rPr>
        <w:t>A</w:t>
      </w:r>
      <w:r w:rsidRPr="007D0CE3">
        <w:rPr>
          <w:spacing w:val="-1"/>
          <w:position w:val="-1"/>
          <w:sz w:val="23"/>
          <w:szCs w:val="23"/>
        </w:rPr>
        <w:t>r</w:t>
      </w:r>
      <w:r w:rsidRPr="007D0CE3">
        <w:rPr>
          <w:spacing w:val="3"/>
          <w:position w:val="-1"/>
          <w:sz w:val="23"/>
          <w:szCs w:val="23"/>
        </w:rPr>
        <w:t>t</w:t>
      </w:r>
      <w:r w:rsidRPr="007D0CE3">
        <w:rPr>
          <w:position w:val="-1"/>
          <w:sz w:val="23"/>
          <w:szCs w:val="23"/>
        </w:rPr>
        <w:t>s and</w:t>
      </w:r>
      <w:r w:rsidRPr="007D0CE3">
        <w:rPr>
          <w:spacing w:val="-1"/>
          <w:position w:val="-1"/>
          <w:sz w:val="23"/>
          <w:szCs w:val="23"/>
        </w:rPr>
        <w:t xml:space="preserve"> </w:t>
      </w:r>
      <w:r w:rsidRPr="007D0CE3">
        <w:rPr>
          <w:spacing w:val="1"/>
          <w:position w:val="-1"/>
          <w:sz w:val="23"/>
          <w:szCs w:val="23"/>
        </w:rPr>
        <w:t>S</w:t>
      </w:r>
      <w:r w:rsidRPr="007D0CE3">
        <w:rPr>
          <w:spacing w:val="-1"/>
          <w:position w:val="-1"/>
          <w:sz w:val="23"/>
          <w:szCs w:val="23"/>
        </w:rPr>
        <w:t>c</w:t>
      </w:r>
      <w:r w:rsidRPr="007D0CE3">
        <w:rPr>
          <w:position w:val="-1"/>
          <w:sz w:val="23"/>
          <w:szCs w:val="23"/>
        </w:rPr>
        <w:t>ien</w:t>
      </w:r>
      <w:r w:rsidRPr="007D0CE3">
        <w:rPr>
          <w:spacing w:val="-1"/>
          <w:position w:val="-1"/>
          <w:sz w:val="23"/>
          <w:szCs w:val="23"/>
        </w:rPr>
        <w:t>c</w:t>
      </w:r>
      <w:r w:rsidRPr="007D0CE3">
        <w:rPr>
          <w:position w:val="-1"/>
          <w:sz w:val="23"/>
          <w:szCs w:val="23"/>
        </w:rPr>
        <w:t>e</w:t>
      </w:r>
      <w:r w:rsidRPr="007D0CE3">
        <w:rPr>
          <w:spacing w:val="1"/>
          <w:position w:val="-1"/>
          <w:sz w:val="23"/>
          <w:szCs w:val="23"/>
        </w:rPr>
        <w:t xml:space="preserve"> </w:t>
      </w:r>
      <w:r w:rsidRPr="007D0CE3">
        <w:rPr>
          <w:position w:val="-1"/>
          <w:sz w:val="23"/>
          <w:szCs w:val="23"/>
        </w:rPr>
        <w:t>f</w:t>
      </w:r>
      <w:r w:rsidRPr="007D0CE3">
        <w:rPr>
          <w:spacing w:val="-2"/>
          <w:position w:val="-1"/>
          <w:sz w:val="23"/>
          <w:szCs w:val="23"/>
        </w:rPr>
        <w:t>a</w:t>
      </w:r>
      <w:r w:rsidRPr="007D0CE3">
        <w:rPr>
          <w:spacing w:val="-1"/>
          <w:position w:val="-1"/>
          <w:sz w:val="23"/>
          <w:szCs w:val="23"/>
        </w:rPr>
        <w:t>c</w:t>
      </w:r>
      <w:r w:rsidRPr="007D0CE3">
        <w:rPr>
          <w:position w:val="-1"/>
          <w:sz w:val="23"/>
          <w:szCs w:val="23"/>
        </w:rPr>
        <w:t>ul</w:t>
      </w:r>
      <w:r w:rsidRPr="007D0CE3">
        <w:rPr>
          <w:spacing w:val="6"/>
          <w:position w:val="-1"/>
          <w:sz w:val="23"/>
          <w:szCs w:val="23"/>
        </w:rPr>
        <w:t>t</w:t>
      </w:r>
      <w:r w:rsidRPr="007D0CE3">
        <w:rPr>
          <w:position w:val="-1"/>
          <w:sz w:val="23"/>
          <w:szCs w:val="23"/>
        </w:rPr>
        <w:t xml:space="preserve">y, </w:t>
      </w:r>
      <w:r w:rsidRPr="007D0CE3">
        <w:rPr>
          <w:sz w:val="23"/>
          <w:szCs w:val="23"/>
        </w:rPr>
        <w:t>University of Washington Tacoma</w:t>
      </w:r>
      <w:r w:rsidRPr="007D0CE3">
        <w:rPr>
          <w:spacing w:val="-5"/>
          <w:position w:val="-1"/>
          <w:sz w:val="23"/>
          <w:szCs w:val="23"/>
        </w:rPr>
        <w:t xml:space="preserve"> </w:t>
      </w:r>
      <w:r w:rsidRPr="007D0CE3">
        <w:rPr>
          <w:spacing w:val="-1"/>
          <w:position w:val="-1"/>
          <w:sz w:val="23"/>
          <w:szCs w:val="23"/>
        </w:rPr>
        <w:t>(</w:t>
      </w:r>
      <w:r w:rsidRPr="007D0CE3">
        <w:rPr>
          <w:position w:val="-1"/>
          <w:sz w:val="23"/>
          <w:szCs w:val="23"/>
        </w:rPr>
        <w:t>2015)</w:t>
      </w:r>
    </w:p>
    <w:p w:rsidR="0088785D" w:rsidRPr="001E17F8" w:rsidRDefault="0088785D" w:rsidP="00546ADB">
      <w:pPr>
        <w:spacing w:line="276" w:lineRule="auto"/>
        <w:ind w:left="720" w:hanging="720"/>
        <w:rPr>
          <w:b/>
          <w:sz w:val="23"/>
          <w:szCs w:val="23"/>
        </w:rPr>
      </w:pPr>
      <w:r w:rsidRPr="00E74E89">
        <w:rPr>
          <w:spacing w:val="1"/>
          <w:position w:val="-1"/>
          <w:sz w:val="23"/>
          <w:szCs w:val="23"/>
        </w:rPr>
        <w:t>W</w:t>
      </w:r>
      <w:r w:rsidRPr="00E74E89">
        <w:rPr>
          <w:position w:val="-1"/>
          <w:sz w:val="23"/>
          <w:szCs w:val="23"/>
        </w:rPr>
        <w:t>inne</w:t>
      </w:r>
      <w:r w:rsidRPr="00E74E89">
        <w:rPr>
          <w:spacing w:val="-1"/>
          <w:position w:val="-1"/>
          <w:sz w:val="23"/>
          <w:szCs w:val="23"/>
        </w:rPr>
        <w:t>r</w:t>
      </w:r>
      <w:r w:rsidRPr="00E74E89">
        <w:rPr>
          <w:position w:val="-1"/>
          <w:sz w:val="23"/>
          <w:szCs w:val="23"/>
        </w:rPr>
        <w:t xml:space="preserve">, </w:t>
      </w:r>
      <w:r w:rsidRPr="00E74E89">
        <w:rPr>
          <w:i/>
          <w:position w:val="-1"/>
          <w:sz w:val="23"/>
          <w:szCs w:val="23"/>
        </w:rPr>
        <w:t xml:space="preserve">Outstanding </w:t>
      </w:r>
      <w:r w:rsidRPr="00E74E89">
        <w:rPr>
          <w:i/>
          <w:spacing w:val="1"/>
          <w:position w:val="-1"/>
          <w:sz w:val="23"/>
          <w:szCs w:val="23"/>
        </w:rPr>
        <w:t>T</w:t>
      </w:r>
      <w:r w:rsidRPr="00E74E89">
        <w:rPr>
          <w:i/>
          <w:spacing w:val="-1"/>
          <w:position w:val="-1"/>
          <w:sz w:val="23"/>
          <w:szCs w:val="23"/>
        </w:rPr>
        <w:t>e</w:t>
      </w:r>
      <w:r w:rsidRPr="00E74E89">
        <w:rPr>
          <w:i/>
          <w:spacing w:val="-2"/>
          <w:position w:val="-1"/>
          <w:sz w:val="23"/>
          <w:szCs w:val="23"/>
        </w:rPr>
        <w:t>a</w:t>
      </w:r>
      <w:r w:rsidRPr="00E74E89">
        <w:rPr>
          <w:i/>
          <w:spacing w:val="-1"/>
          <w:position w:val="-1"/>
          <w:sz w:val="23"/>
          <w:szCs w:val="23"/>
        </w:rPr>
        <w:t>c</w:t>
      </w:r>
      <w:r w:rsidRPr="00E74E89">
        <w:rPr>
          <w:i/>
          <w:position w:val="-1"/>
          <w:sz w:val="23"/>
          <w:szCs w:val="23"/>
        </w:rPr>
        <w:t>h</w:t>
      </w:r>
      <w:r w:rsidRPr="00E74E89">
        <w:rPr>
          <w:i/>
          <w:spacing w:val="-1"/>
          <w:position w:val="-1"/>
          <w:sz w:val="23"/>
          <w:szCs w:val="23"/>
        </w:rPr>
        <w:t>e</w:t>
      </w:r>
      <w:r w:rsidRPr="00E74E89">
        <w:rPr>
          <w:i/>
          <w:spacing w:val="1"/>
          <w:position w:val="-1"/>
          <w:sz w:val="23"/>
          <w:szCs w:val="23"/>
        </w:rPr>
        <w:t>r</w:t>
      </w:r>
      <w:r w:rsidRPr="00E74E89">
        <w:rPr>
          <w:position w:val="-1"/>
          <w:sz w:val="23"/>
          <w:szCs w:val="23"/>
        </w:rPr>
        <w:t xml:space="preserve">, </w:t>
      </w:r>
      <w:r w:rsidRPr="00E74E89">
        <w:rPr>
          <w:spacing w:val="-1"/>
          <w:position w:val="-1"/>
          <w:sz w:val="23"/>
          <w:szCs w:val="23"/>
        </w:rPr>
        <w:t>f</w:t>
      </w:r>
      <w:r w:rsidRPr="00E74E89">
        <w:rPr>
          <w:position w:val="-1"/>
          <w:sz w:val="23"/>
          <w:szCs w:val="23"/>
        </w:rPr>
        <w:t>rom the</w:t>
      </w:r>
      <w:r w:rsidRPr="00E74E89">
        <w:rPr>
          <w:spacing w:val="2"/>
          <w:position w:val="-1"/>
          <w:sz w:val="23"/>
          <w:szCs w:val="23"/>
        </w:rPr>
        <w:t xml:space="preserve"> </w:t>
      </w:r>
      <w:r w:rsidRPr="00E74E89">
        <w:rPr>
          <w:position w:val="-1"/>
          <w:sz w:val="23"/>
          <w:szCs w:val="23"/>
        </w:rPr>
        <w:t>Outst</w:t>
      </w:r>
      <w:r w:rsidRPr="00E74E89">
        <w:rPr>
          <w:spacing w:val="-1"/>
          <w:position w:val="-1"/>
          <w:sz w:val="23"/>
          <w:szCs w:val="23"/>
        </w:rPr>
        <w:t>a</w:t>
      </w:r>
      <w:r w:rsidRPr="00E74E89">
        <w:rPr>
          <w:position w:val="-1"/>
          <w:sz w:val="23"/>
          <w:szCs w:val="23"/>
        </w:rPr>
        <w:t>nding</w:t>
      </w:r>
      <w:r w:rsidRPr="00E74E89">
        <w:rPr>
          <w:spacing w:val="-2"/>
          <w:position w:val="-1"/>
          <w:sz w:val="23"/>
          <w:szCs w:val="23"/>
        </w:rPr>
        <w:t xml:space="preserve"> </w:t>
      </w:r>
      <w:r w:rsidRPr="00E74E89">
        <w:rPr>
          <w:spacing w:val="1"/>
          <w:position w:val="-1"/>
          <w:sz w:val="23"/>
          <w:szCs w:val="23"/>
        </w:rPr>
        <w:t>S</w:t>
      </w:r>
      <w:r w:rsidRPr="00E74E89">
        <w:rPr>
          <w:position w:val="-1"/>
          <w:sz w:val="23"/>
          <w:szCs w:val="23"/>
        </w:rPr>
        <w:t>tudent C</w:t>
      </w:r>
      <w:r w:rsidRPr="00E74E89">
        <w:rPr>
          <w:spacing w:val="-1"/>
          <w:position w:val="-1"/>
          <w:sz w:val="23"/>
          <w:szCs w:val="23"/>
        </w:rPr>
        <w:t>e</w:t>
      </w:r>
      <w:r w:rsidRPr="00E74E89">
        <w:rPr>
          <w:position w:val="-1"/>
          <w:sz w:val="23"/>
          <w:szCs w:val="23"/>
        </w:rPr>
        <w:t>r</w:t>
      </w:r>
      <w:r w:rsidRPr="00E74E89">
        <w:rPr>
          <w:spacing w:val="-2"/>
          <w:position w:val="-1"/>
          <w:sz w:val="23"/>
          <w:szCs w:val="23"/>
        </w:rPr>
        <w:t>e</w:t>
      </w:r>
      <w:r w:rsidRPr="00E74E89">
        <w:rPr>
          <w:position w:val="-1"/>
          <w:sz w:val="23"/>
          <w:szCs w:val="23"/>
        </w:rPr>
        <w:t>mo</w:t>
      </w:r>
      <w:r w:rsidRPr="00E74E89">
        <w:rPr>
          <w:spacing w:val="5"/>
          <w:position w:val="-1"/>
          <w:sz w:val="23"/>
          <w:szCs w:val="23"/>
        </w:rPr>
        <w:t>n</w:t>
      </w:r>
      <w:r w:rsidRPr="00E74E89">
        <w:rPr>
          <w:position w:val="-1"/>
          <w:sz w:val="23"/>
          <w:szCs w:val="23"/>
        </w:rPr>
        <w:t>y</w:t>
      </w:r>
      <w:r w:rsidRPr="00E74E89">
        <w:rPr>
          <w:spacing w:val="-3"/>
          <w:position w:val="-1"/>
          <w:sz w:val="23"/>
          <w:szCs w:val="23"/>
        </w:rPr>
        <w:t xml:space="preserve"> </w:t>
      </w:r>
      <w:r w:rsidRPr="00E74E89">
        <w:rPr>
          <w:spacing w:val="-1"/>
          <w:position w:val="-1"/>
          <w:sz w:val="23"/>
          <w:szCs w:val="23"/>
        </w:rPr>
        <w:t>a</w:t>
      </w:r>
      <w:r w:rsidRPr="00E74E89">
        <w:rPr>
          <w:spacing w:val="2"/>
          <w:position w:val="-1"/>
          <w:sz w:val="23"/>
          <w:szCs w:val="23"/>
        </w:rPr>
        <w:t>n</w:t>
      </w:r>
      <w:r w:rsidRPr="00E74E89">
        <w:rPr>
          <w:position w:val="-1"/>
          <w:sz w:val="23"/>
          <w:szCs w:val="23"/>
        </w:rPr>
        <w:t>d Re</w:t>
      </w:r>
      <w:r w:rsidRPr="00E74E89">
        <w:rPr>
          <w:spacing w:val="-1"/>
          <w:position w:val="-1"/>
          <w:sz w:val="23"/>
          <w:szCs w:val="23"/>
        </w:rPr>
        <w:t>c</w:t>
      </w:r>
      <w:r w:rsidRPr="00E74E89">
        <w:rPr>
          <w:position w:val="-1"/>
          <w:sz w:val="23"/>
          <w:szCs w:val="23"/>
        </w:rPr>
        <w:t>o</w:t>
      </w:r>
      <w:r w:rsidRPr="00E74E89">
        <w:rPr>
          <w:spacing w:val="-2"/>
          <w:position w:val="-1"/>
          <w:sz w:val="23"/>
          <w:szCs w:val="23"/>
        </w:rPr>
        <w:t>g</w:t>
      </w:r>
      <w:r w:rsidRPr="00E74E89">
        <w:rPr>
          <w:position w:val="-1"/>
          <w:sz w:val="23"/>
          <w:szCs w:val="23"/>
        </w:rPr>
        <w:t>ni</w:t>
      </w:r>
      <w:r w:rsidRPr="00E74E89">
        <w:rPr>
          <w:spacing w:val="1"/>
          <w:position w:val="-1"/>
          <w:sz w:val="23"/>
          <w:szCs w:val="23"/>
        </w:rPr>
        <w:t>t</w:t>
      </w:r>
      <w:r w:rsidRPr="00E74E89">
        <w:rPr>
          <w:position w:val="-1"/>
          <w:sz w:val="23"/>
          <w:szCs w:val="23"/>
        </w:rPr>
        <w:t>ion</w:t>
      </w:r>
    </w:p>
    <w:p w:rsidR="0088785D" w:rsidRDefault="0088785D" w:rsidP="00546ADB">
      <w:pPr>
        <w:spacing w:line="276" w:lineRule="auto"/>
        <w:ind w:left="720" w:hanging="720"/>
        <w:rPr>
          <w:spacing w:val="2"/>
          <w:sz w:val="23"/>
          <w:szCs w:val="23"/>
        </w:rPr>
      </w:pPr>
      <w:r>
        <w:rPr>
          <w:sz w:val="23"/>
          <w:szCs w:val="23"/>
        </w:rPr>
        <w:tab/>
      </w:r>
      <w:r w:rsidRPr="00E74E89">
        <w:rPr>
          <w:sz w:val="23"/>
          <w:szCs w:val="23"/>
        </w:rPr>
        <w:t>(</w:t>
      </w:r>
      <w:r w:rsidRPr="00E74E89">
        <w:rPr>
          <w:spacing w:val="-1"/>
          <w:sz w:val="23"/>
          <w:szCs w:val="23"/>
        </w:rPr>
        <w:t>O</w:t>
      </w:r>
      <w:r w:rsidRPr="00E74E89">
        <w:rPr>
          <w:spacing w:val="1"/>
          <w:sz w:val="23"/>
          <w:szCs w:val="23"/>
        </w:rPr>
        <w:t>S</w:t>
      </w:r>
      <w:r w:rsidRPr="00E74E89">
        <w:rPr>
          <w:sz w:val="23"/>
          <w:szCs w:val="23"/>
        </w:rPr>
        <w:t>CAR</w:t>
      </w:r>
      <w:r w:rsidRPr="00E74E89">
        <w:rPr>
          <w:spacing w:val="1"/>
          <w:sz w:val="23"/>
          <w:szCs w:val="23"/>
        </w:rPr>
        <w:t>S</w:t>
      </w:r>
      <w:r w:rsidRPr="00E74E89">
        <w:rPr>
          <w:sz w:val="23"/>
          <w:szCs w:val="23"/>
        </w:rPr>
        <w:t>), Univ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rsi</w:t>
      </w:r>
      <w:r w:rsidRPr="00E74E89">
        <w:rPr>
          <w:spacing w:val="3"/>
          <w:sz w:val="23"/>
          <w:szCs w:val="23"/>
        </w:rPr>
        <w:t>t</w:t>
      </w:r>
      <w:r w:rsidRPr="00E74E89">
        <w:rPr>
          <w:sz w:val="23"/>
          <w:szCs w:val="23"/>
        </w:rPr>
        <w:t>y</w:t>
      </w:r>
      <w:r w:rsidRPr="00E74E89">
        <w:rPr>
          <w:spacing w:val="-5"/>
          <w:sz w:val="23"/>
          <w:szCs w:val="23"/>
        </w:rPr>
        <w:t xml:space="preserve"> </w:t>
      </w:r>
      <w:r w:rsidRPr="00E74E89">
        <w:rPr>
          <w:spacing w:val="2"/>
          <w:sz w:val="23"/>
          <w:szCs w:val="23"/>
        </w:rPr>
        <w:t>o</w:t>
      </w:r>
      <w:r w:rsidRPr="00E74E89">
        <w:rPr>
          <w:sz w:val="23"/>
          <w:szCs w:val="23"/>
        </w:rPr>
        <w:t>f W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shin</w:t>
      </w:r>
      <w:r w:rsidRPr="00E74E89">
        <w:rPr>
          <w:spacing w:val="-2"/>
          <w:sz w:val="23"/>
          <w:szCs w:val="23"/>
        </w:rPr>
        <w:t>g</w:t>
      </w:r>
      <w:r w:rsidRPr="00E74E89">
        <w:rPr>
          <w:sz w:val="23"/>
          <w:szCs w:val="23"/>
        </w:rPr>
        <w:t>ton T</w:t>
      </w:r>
      <w:r w:rsidRPr="00E74E89">
        <w:rPr>
          <w:spacing w:val="-1"/>
          <w:sz w:val="23"/>
          <w:szCs w:val="23"/>
        </w:rPr>
        <w:t>ac</w:t>
      </w:r>
      <w:r w:rsidRPr="00E74E89">
        <w:rPr>
          <w:sz w:val="23"/>
          <w:szCs w:val="23"/>
        </w:rPr>
        <w:t>o</w:t>
      </w:r>
      <w:r w:rsidRPr="00E74E89">
        <w:rPr>
          <w:spacing w:val="3"/>
          <w:sz w:val="23"/>
          <w:szCs w:val="23"/>
        </w:rPr>
        <w:t>m</w:t>
      </w:r>
      <w:r w:rsidRPr="00E74E89">
        <w:rPr>
          <w:sz w:val="23"/>
          <w:szCs w:val="23"/>
        </w:rPr>
        <w:t>a</w:t>
      </w:r>
      <w:r w:rsidRPr="00E74E89">
        <w:rPr>
          <w:spacing w:val="1"/>
          <w:sz w:val="23"/>
          <w:szCs w:val="23"/>
        </w:rPr>
        <w:t xml:space="preserve"> </w:t>
      </w:r>
      <w:r w:rsidRPr="00E74E89">
        <w:rPr>
          <w:spacing w:val="2"/>
          <w:sz w:val="23"/>
          <w:szCs w:val="23"/>
        </w:rPr>
        <w:t>(</w:t>
      </w:r>
      <w:r w:rsidRPr="00E74E89">
        <w:rPr>
          <w:sz w:val="23"/>
          <w:szCs w:val="23"/>
        </w:rPr>
        <w:t>M</w:t>
      </w:r>
      <w:r w:rsidRPr="00E74E89">
        <w:rPr>
          <w:spacing w:val="1"/>
          <w:sz w:val="23"/>
          <w:szCs w:val="23"/>
        </w:rPr>
        <w:t>a</w:t>
      </w:r>
      <w:r w:rsidRPr="00E74E89">
        <w:rPr>
          <w:spacing w:val="-5"/>
          <w:sz w:val="23"/>
          <w:szCs w:val="23"/>
        </w:rPr>
        <w:t>y</w:t>
      </w:r>
      <w:r w:rsidRPr="00E74E89">
        <w:rPr>
          <w:sz w:val="23"/>
          <w:szCs w:val="23"/>
        </w:rPr>
        <w:t>, 201</w:t>
      </w:r>
      <w:r w:rsidRPr="00E74E89">
        <w:rPr>
          <w:spacing w:val="2"/>
          <w:sz w:val="23"/>
          <w:szCs w:val="23"/>
        </w:rPr>
        <w:t>4</w:t>
      </w:r>
      <w:r>
        <w:rPr>
          <w:spacing w:val="2"/>
          <w:sz w:val="23"/>
          <w:szCs w:val="23"/>
        </w:rPr>
        <w:t>)</w:t>
      </w:r>
    </w:p>
    <w:p w:rsidR="0088785D" w:rsidRPr="00E74E89" w:rsidRDefault="0088785D" w:rsidP="00546ADB">
      <w:pPr>
        <w:spacing w:before="3" w:line="276" w:lineRule="auto"/>
        <w:ind w:left="720" w:right="101" w:hanging="720"/>
        <w:rPr>
          <w:sz w:val="23"/>
          <w:szCs w:val="23"/>
        </w:rPr>
      </w:pPr>
      <w:r w:rsidRPr="00E74E89">
        <w:rPr>
          <w:spacing w:val="1"/>
          <w:sz w:val="23"/>
          <w:szCs w:val="23"/>
        </w:rPr>
        <w:t>W</w:t>
      </w:r>
      <w:r w:rsidRPr="00E74E89">
        <w:rPr>
          <w:sz w:val="23"/>
          <w:szCs w:val="23"/>
        </w:rPr>
        <w:t>inne</w:t>
      </w:r>
      <w:r w:rsidRPr="00E74E89">
        <w:rPr>
          <w:spacing w:val="-1"/>
          <w:sz w:val="23"/>
          <w:szCs w:val="23"/>
        </w:rPr>
        <w:t>r</w:t>
      </w:r>
      <w:r w:rsidRPr="00E74E89">
        <w:rPr>
          <w:sz w:val="23"/>
          <w:szCs w:val="23"/>
        </w:rPr>
        <w:t xml:space="preserve">, </w:t>
      </w:r>
      <w:r w:rsidRPr="00E74E89">
        <w:rPr>
          <w:i/>
          <w:spacing w:val="1"/>
          <w:sz w:val="23"/>
          <w:szCs w:val="23"/>
        </w:rPr>
        <w:t>T</w:t>
      </w:r>
      <w:r w:rsidRPr="00E74E89">
        <w:rPr>
          <w:i/>
          <w:sz w:val="23"/>
          <w:szCs w:val="23"/>
        </w:rPr>
        <w:t>a</w:t>
      </w:r>
      <w:r w:rsidRPr="00E74E89">
        <w:rPr>
          <w:i/>
          <w:spacing w:val="-1"/>
          <w:sz w:val="23"/>
          <w:szCs w:val="23"/>
        </w:rPr>
        <w:t>c</w:t>
      </w:r>
      <w:r w:rsidRPr="00E74E89">
        <w:rPr>
          <w:i/>
          <w:sz w:val="23"/>
          <w:szCs w:val="23"/>
        </w:rPr>
        <w:t>oma</w:t>
      </w:r>
      <w:r w:rsidRPr="00E74E89">
        <w:rPr>
          <w:i/>
          <w:spacing w:val="-1"/>
          <w:sz w:val="23"/>
          <w:szCs w:val="23"/>
        </w:rPr>
        <w:t>’</w:t>
      </w:r>
      <w:r w:rsidRPr="00E74E89">
        <w:rPr>
          <w:i/>
          <w:sz w:val="23"/>
          <w:szCs w:val="23"/>
        </w:rPr>
        <w:t>s Bigg</w:t>
      </w:r>
      <w:r w:rsidRPr="00E74E89">
        <w:rPr>
          <w:i/>
          <w:spacing w:val="2"/>
          <w:sz w:val="23"/>
          <w:szCs w:val="23"/>
        </w:rPr>
        <w:t>e</w:t>
      </w:r>
      <w:r w:rsidRPr="00E74E89">
        <w:rPr>
          <w:i/>
          <w:sz w:val="23"/>
          <w:szCs w:val="23"/>
        </w:rPr>
        <w:t xml:space="preserve">st </w:t>
      </w:r>
      <w:r w:rsidRPr="00E74E89">
        <w:rPr>
          <w:i/>
          <w:spacing w:val="1"/>
          <w:sz w:val="23"/>
          <w:szCs w:val="23"/>
        </w:rPr>
        <w:t>C</w:t>
      </w:r>
      <w:r w:rsidRPr="00E74E89">
        <w:rPr>
          <w:i/>
          <w:sz w:val="23"/>
          <w:szCs w:val="23"/>
        </w:rPr>
        <w:t xml:space="preserve">arbon </w:t>
      </w:r>
      <w:r w:rsidRPr="00E74E89">
        <w:rPr>
          <w:i/>
          <w:spacing w:val="1"/>
          <w:sz w:val="23"/>
          <w:szCs w:val="23"/>
        </w:rPr>
        <w:t>L</w:t>
      </w:r>
      <w:r w:rsidRPr="00E74E89">
        <w:rPr>
          <w:i/>
          <w:sz w:val="23"/>
          <w:szCs w:val="23"/>
        </w:rPr>
        <w:t>ose</w:t>
      </w:r>
      <w:r w:rsidRPr="00E74E89">
        <w:rPr>
          <w:i/>
          <w:spacing w:val="1"/>
          <w:sz w:val="23"/>
          <w:szCs w:val="23"/>
        </w:rPr>
        <w:t>r</w:t>
      </w:r>
      <w:r w:rsidRPr="00E74E89">
        <w:rPr>
          <w:sz w:val="23"/>
          <w:szCs w:val="23"/>
        </w:rPr>
        <w:t xml:space="preserve">, </w:t>
      </w:r>
      <w:r w:rsidRPr="00E74E89">
        <w:rPr>
          <w:spacing w:val="-1"/>
          <w:sz w:val="23"/>
          <w:szCs w:val="23"/>
        </w:rPr>
        <w:t>f</w:t>
      </w:r>
      <w:r w:rsidRPr="00E74E89">
        <w:rPr>
          <w:sz w:val="23"/>
          <w:szCs w:val="23"/>
        </w:rPr>
        <w:t>rom t</w:t>
      </w:r>
      <w:r w:rsidRPr="00E74E89">
        <w:rPr>
          <w:spacing w:val="-2"/>
          <w:sz w:val="23"/>
          <w:szCs w:val="23"/>
        </w:rPr>
        <w:t>h</w:t>
      </w:r>
      <w:r w:rsidRPr="00E74E89">
        <w:rPr>
          <w:sz w:val="23"/>
          <w:szCs w:val="23"/>
        </w:rPr>
        <w:t>e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z w:val="23"/>
          <w:szCs w:val="23"/>
        </w:rPr>
        <w:t>Ci</w:t>
      </w:r>
      <w:r w:rsidRPr="00E74E89">
        <w:rPr>
          <w:spacing w:val="3"/>
          <w:sz w:val="23"/>
          <w:szCs w:val="23"/>
        </w:rPr>
        <w:t>t</w:t>
      </w:r>
      <w:r w:rsidRPr="00E74E89">
        <w:rPr>
          <w:sz w:val="23"/>
          <w:szCs w:val="23"/>
        </w:rPr>
        <w:t>y</w:t>
      </w:r>
      <w:r w:rsidRPr="00E74E89">
        <w:rPr>
          <w:spacing w:val="-5"/>
          <w:sz w:val="23"/>
          <w:szCs w:val="23"/>
        </w:rPr>
        <w:t xml:space="preserve"> </w:t>
      </w:r>
      <w:r w:rsidRPr="00E74E89">
        <w:rPr>
          <w:sz w:val="23"/>
          <w:szCs w:val="23"/>
        </w:rPr>
        <w:t xml:space="preserve">of </w:t>
      </w:r>
      <w:r w:rsidRPr="00E74E89">
        <w:rPr>
          <w:spacing w:val="-1"/>
          <w:sz w:val="23"/>
          <w:szCs w:val="23"/>
        </w:rPr>
        <w:t>T</w:t>
      </w:r>
      <w:r w:rsidRPr="00E74E89">
        <w:rPr>
          <w:spacing w:val="1"/>
          <w:sz w:val="23"/>
          <w:szCs w:val="23"/>
        </w:rPr>
        <w:t>a</w:t>
      </w:r>
      <w:r w:rsidRPr="00E74E89">
        <w:rPr>
          <w:spacing w:val="-1"/>
          <w:sz w:val="23"/>
          <w:szCs w:val="23"/>
        </w:rPr>
        <w:t>c</w:t>
      </w:r>
      <w:r w:rsidRPr="00E74E89">
        <w:rPr>
          <w:sz w:val="23"/>
          <w:szCs w:val="23"/>
        </w:rPr>
        <w:t>oma</w:t>
      </w:r>
      <w:r w:rsidRPr="00E74E89">
        <w:rPr>
          <w:spacing w:val="-1"/>
          <w:sz w:val="23"/>
          <w:szCs w:val="23"/>
        </w:rPr>
        <w:t>’</w:t>
      </w:r>
      <w:r w:rsidRPr="00E74E89">
        <w:rPr>
          <w:sz w:val="23"/>
          <w:szCs w:val="23"/>
        </w:rPr>
        <w:t xml:space="preserve">s </w:t>
      </w:r>
      <w:r w:rsidRPr="00E74E89">
        <w:rPr>
          <w:spacing w:val="1"/>
          <w:sz w:val="23"/>
          <w:szCs w:val="23"/>
        </w:rPr>
        <w:t>S</w:t>
      </w:r>
      <w:r w:rsidRPr="00E74E89">
        <w:rPr>
          <w:sz w:val="23"/>
          <w:szCs w:val="23"/>
        </w:rPr>
        <w:t>ust</w:t>
      </w:r>
      <w:r w:rsidRPr="00E74E89">
        <w:rPr>
          <w:spacing w:val="2"/>
          <w:sz w:val="23"/>
          <w:szCs w:val="23"/>
        </w:rPr>
        <w:t>a</w:t>
      </w:r>
      <w:r w:rsidRPr="00E74E89">
        <w:rPr>
          <w:sz w:val="23"/>
          <w:szCs w:val="23"/>
        </w:rPr>
        <w:t>inable T</w:t>
      </w:r>
      <w:r w:rsidRPr="00E74E89">
        <w:rPr>
          <w:spacing w:val="-1"/>
          <w:sz w:val="23"/>
          <w:szCs w:val="23"/>
        </w:rPr>
        <w:t>ac</w:t>
      </w:r>
      <w:r>
        <w:rPr>
          <w:sz w:val="23"/>
          <w:szCs w:val="23"/>
        </w:rPr>
        <w:t xml:space="preserve">oma </w:t>
      </w:r>
      <w:r w:rsidRPr="00E74E89">
        <w:rPr>
          <w:sz w:val="23"/>
          <w:szCs w:val="23"/>
        </w:rPr>
        <w:t>Comm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>ss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>on (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p</w:t>
      </w:r>
      <w:r w:rsidRPr="00E74E89">
        <w:rPr>
          <w:spacing w:val="-1"/>
          <w:sz w:val="23"/>
          <w:szCs w:val="23"/>
        </w:rPr>
        <w:t>r</w:t>
      </w:r>
      <w:r w:rsidRPr="00E74E89">
        <w:rPr>
          <w:sz w:val="23"/>
          <w:szCs w:val="23"/>
        </w:rPr>
        <w:t>il</w:t>
      </w:r>
      <w:r w:rsidRPr="00E74E89">
        <w:rPr>
          <w:spacing w:val="1"/>
          <w:sz w:val="23"/>
          <w:szCs w:val="23"/>
        </w:rPr>
        <w:t xml:space="preserve"> </w:t>
      </w:r>
      <w:r w:rsidRPr="00E74E89">
        <w:rPr>
          <w:sz w:val="23"/>
          <w:szCs w:val="23"/>
        </w:rPr>
        <w:t>8, 2014)</w:t>
      </w:r>
      <w:r>
        <w:rPr>
          <w:sz w:val="23"/>
          <w:szCs w:val="23"/>
        </w:rPr>
        <w:t xml:space="preserve"> </w:t>
      </w:r>
    </w:p>
    <w:p w:rsidR="0088785D" w:rsidRDefault="0088785D" w:rsidP="00546ADB">
      <w:pPr>
        <w:spacing w:line="276" w:lineRule="auto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Recipient, </w:t>
      </w:r>
      <w:r w:rsidRPr="001E17F8">
        <w:rPr>
          <w:i/>
          <w:sz w:val="23"/>
          <w:szCs w:val="23"/>
        </w:rPr>
        <w:t>Outstanding Woman</w:t>
      </w:r>
      <w:r>
        <w:rPr>
          <w:i/>
          <w:sz w:val="23"/>
          <w:szCs w:val="23"/>
        </w:rPr>
        <w:t xml:space="preserve"> Award</w:t>
      </w:r>
      <w:r>
        <w:rPr>
          <w:sz w:val="23"/>
          <w:szCs w:val="23"/>
        </w:rPr>
        <w:t>, University of Washington Tacoma (March, 2014)</w:t>
      </w:r>
    </w:p>
    <w:p w:rsidR="0088785D" w:rsidRPr="003137B4" w:rsidRDefault="0088785D" w:rsidP="00546ADB">
      <w:pPr>
        <w:spacing w:line="276" w:lineRule="auto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Nominee, </w:t>
      </w:r>
      <w:r w:rsidRPr="00CF3843">
        <w:rPr>
          <w:i/>
          <w:sz w:val="23"/>
          <w:szCs w:val="23"/>
        </w:rPr>
        <w:t>Distinguished Research Award</w:t>
      </w:r>
      <w:r>
        <w:rPr>
          <w:i/>
          <w:sz w:val="23"/>
          <w:szCs w:val="23"/>
        </w:rPr>
        <w:t xml:space="preserve">, </w:t>
      </w:r>
      <w:r w:rsidRPr="00622AC3">
        <w:rPr>
          <w:sz w:val="23"/>
          <w:szCs w:val="23"/>
        </w:rPr>
        <w:t>University of Washington Tacoma</w:t>
      </w:r>
      <w:r>
        <w:rPr>
          <w:sz w:val="23"/>
          <w:szCs w:val="23"/>
        </w:rPr>
        <w:t xml:space="preserve"> (January 2014)</w:t>
      </w:r>
    </w:p>
    <w:p w:rsidR="0088785D" w:rsidRPr="003137B4" w:rsidRDefault="0088785D" w:rsidP="00546ADB">
      <w:pPr>
        <w:spacing w:line="276" w:lineRule="auto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Nominee, </w:t>
      </w:r>
      <w:r w:rsidRPr="00CF3843">
        <w:rPr>
          <w:i/>
          <w:sz w:val="23"/>
          <w:szCs w:val="23"/>
        </w:rPr>
        <w:t>Distinguished Leadership Award</w:t>
      </w:r>
      <w:r>
        <w:rPr>
          <w:sz w:val="23"/>
          <w:szCs w:val="23"/>
        </w:rPr>
        <w:t xml:space="preserve">, </w:t>
      </w:r>
      <w:r w:rsidRPr="00622AC3">
        <w:rPr>
          <w:sz w:val="23"/>
          <w:szCs w:val="23"/>
        </w:rPr>
        <w:t>University of Washington Tacoma</w:t>
      </w:r>
      <w:r w:rsidRPr="003137B4">
        <w:rPr>
          <w:sz w:val="23"/>
          <w:szCs w:val="23"/>
        </w:rPr>
        <w:t xml:space="preserve"> (January 2014)</w:t>
      </w:r>
    </w:p>
    <w:p w:rsidR="0088785D" w:rsidRPr="00E74E89" w:rsidRDefault="0088785D" w:rsidP="00546ADB">
      <w:pPr>
        <w:spacing w:line="276" w:lineRule="auto"/>
        <w:ind w:left="720" w:hanging="720"/>
        <w:rPr>
          <w:sz w:val="23"/>
          <w:szCs w:val="23"/>
        </w:rPr>
      </w:pPr>
      <w:r w:rsidRPr="00E74E89">
        <w:rPr>
          <w:position w:val="-1"/>
          <w:sz w:val="23"/>
          <w:szCs w:val="23"/>
        </w:rPr>
        <w:t>Vot</w:t>
      </w:r>
      <w:r w:rsidRPr="00E74E89">
        <w:rPr>
          <w:spacing w:val="-1"/>
          <w:position w:val="-1"/>
          <w:sz w:val="23"/>
          <w:szCs w:val="23"/>
        </w:rPr>
        <w:t>e</w:t>
      </w:r>
      <w:r w:rsidRPr="00E74E89">
        <w:rPr>
          <w:position w:val="-1"/>
          <w:sz w:val="23"/>
          <w:szCs w:val="23"/>
        </w:rPr>
        <w:t xml:space="preserve">d </w:t>
      </w:r>
      <w:proofErr w:type="spellStart"/>
      <w:r w:rsidRPr="00262E05">
        <w:rPr>
          <w:i/>
          <w:position w:val="-1"/>
          <w:sz w:val="23"/>
          <w:szCs w:val="23"/>
        </w:rPr>
        <w:t>E</w:t>
      </w:r>
      <w:r w:rsidRPr="00262E05">
        <w:rPr>
          <w:i/>
          <w:spacing w:val="2"/>
          <w:position w:val="-1"/>
          <w:sz w:val="23"/>
          <w:szCs w:val="23"/>
        </w:rPr>
        <w:t>x</w:t>
      </w:r>
      <w:r w:rsidRPr="00262E05">
        <w:rPr>
          <w:i/>
          <w:position w:val="-1"/>
          <w:sz w:val="23"/>
          <w:szCs w:val="23"/>
        </w:rPr>
        <w:t>tr</w:t>
      </w:r>
      <w:r w:rsidRPr="00262E05">
        <w:rPr>
          <w:i/>
          <w:spacing w:val="-1"/>
          <w:position w:val="-1"/>
          <w:sz w:val="23"/>
          <w:szCs w:val="23"/>
        </w:rPr>
        <w:t>a</w:t>
      </w:r>
      <w:r w:rsidRPr="00262E05">
        <w:rPr>
          <w:i/>
          <w:position w:val="-1"/>
          <w:sz w:val="23"/>
          <w:szCs w:val="23"/>
        </w:rPr>
        <w:t>me</w:t>
      </w:r>
      <w:r w:rsidRPr="00262E05">
        <w:rPr>
          <w:i/>
          <w:spacing w:val="-1"/>
          <w:position w:val="-1"/>
          <w:sz w:val="23"/>
          <w:szCs w:val="23"/>
        </w:rPr>
        <w:t>r</w:t>
      </w:r>
      <w:r w:rsidRPr="00262E05">
        <w:rPr>
          <w:i/>
          <w:position w:val="-1"/>
          <w:sz w:val="23"/>
          <w:szCs w:val="23"/>
        </w:rPr>
        <w:t>i</w:t>
      </w:r>
      <w:r w:rsidRPr="00262E05">
        <w:rPr>
          <w:i/>
          <w:spacing w:val="1"/>
          <w:position w:val="-1"/>
          <w:sz w:val="23"/>
          <w:szCs w:val="23"/>
        </w:rPr>
        <w:t>t</w:t>
      </w:r>
      <w:r w:rsidRPr="00262E05">
        <w:rPr>
          <w:i/>
          <w:position w:val="-1"/>
          <w:sz w:val="23"/>
          <w:szCs w:val="23"/>
        </w:rPr>
        <w:t>o</w:t>
      </w:r>
      <w:r w:rsidRPr="00262E05">
        <w:rPr>
          <w:i/>
          <w:spacing w:val="-1"/>
          <w:position w:val="-1"/>
          <w:sz w:val="23"/>
          <w:szCs w:val="23"/>
        </w:rPr>
        <w:t>r</w:t>
      </w:r>
      <w:r w:rsidRPr="00262E05">
        <w:rPr>
          <w:i/>
          <w:position w:val="-1"/>
          <w:sz w:val="23"/>
          <w:szCs w:val="23"/>
        </w:rPr>
        <w:t>ious</w:t>
      </w:r>
      <w:proofErr w:type="spellEnd"/>
      <w:r w:rsidRPr="00E74E89">
        <w:rPr>
          <w:position w:val="-1"/>
          <w:sz w:val="23"/>
          <w:szCs w:val="23"/>
        </w:rPr>
        <w:t xml:space="preserve"> </w:t>
      </w:r>
      <w:r w:rsidRPr="00E74E89">
        <w:rPr>
          <w:spacing w:val="2"/>
          <w:position w:val="-1"/>
          <w:sz w:val="23"/>
          <w:szCs w:val="23"/>
        </w:rPr>
        <w:t>b</w:t>
      </w:r>
      <w:r w:rsidRPr="00E74E89">
        <w:rPr>
          <w:position w:val="-1"/>
          <w:sz w:val="23"/>
          <w:szCs w:val="23"/>
        </w:rPr>
        <w:t xml:space="preserve">y </w:t>
      </w:r>
      <w:r w:rsidRPr="00E74E89">
        <w:rPr>
          <w:spacing w:val="-3"/>
          <w:position w:val="-1"/>
          <w:sz w:val="23"/>
          <w:szCs w:val="23"/>
        </w:rPr>
        <w:t>I</w:t>
      </w:r>
      <w:r w:rsidRPr="00E74E89">
        <w:rPr>
          <w:position w:val="-1"/>
          <w:sz w:val="23"/>
          <w:szCs w:val="23"/>
        </w:rPr>
        <w:t>nte</w:t>
      </w:r>
      <w:r w:rsidRPr="00E74E89">
        <w:rPr>
          <w:spacing w:val="-1"/>
          <w:position w:val="-1"/>
          <w:sz w:val="23"/>
          <w:szCs w:val="23"/>
        </w:rPr>
        <w:t>r</w:t>
      </w:r>
      <w:r w:rsidRPr="00E74E89">
        <w:rPr>
          <w:position w:val="-1"/>
          <w:sz w:val="23"/>
          <w:szCs w:val="23"/>
        </w:rPr>
        <w:t>dis</w:t>
      </w:r>
      <w:r w:rsidRPr="00E74E89">
        <w:rPr>
          <w:spacing w:val="-1"/>
          <w:position w:val="-1"/>
          <w:sz w:val="23"/>
          <w:szCs w:val="23"/>
        </w:rPr>
        <w:t>c</w:t>
      </w:r>
      <w:r>
        <w:rPr>
          <w:spacing w:val="-1"/>
          <w:position w:val="-1"/>
          <w:sz w:val="23"/>
          <w:szCs w:val="23"/>
        </w:rPr>
        <w:t>i</w:t>
      </w:r>
      <w:r w:rsidRPr="00E74E89">
        <w:rPr>
          <w:position w:val="-1"/>
          <w:sz w:val="23"/>
          <w:szCs w:val="23"/>
        </w:rPr>
        <w:t>pl</w:t>
      </w:r>
      <w:r w:rsidRPr="00E74E89">
        <w:rPr>
          <w:spacing w:val="1"/>
          <w:position w:val="-1"/>
          <w:sz w:val="23"/>
          <w:szCs w:val="23"/>
        </w:rPr>
        <w:t>i</w:t>
      </w:r>
      <w:r w:rsidRPr="00E74E89">
        <w:rPr>
          <w:position w:val="-1"/>
          <w:sz w:val="23"/>
          <w:szCs w:val="23"/>
        </w:rPr>
        <w:t>n</w:t>
      </w:r>
      <w:r w:rsidRPr="00E74E89">
        <w:rPr>
          <w:spacing w:val="-1"/>
          <w:position w:val="-1"/>
          <w:sz w:val="23"/>
          <w:szCs w:val="23"/>
        </w:rPr>
        <w:t>a</w:t>
      </w:r>
      <w:r w:rsidRPr="00E74E89">
        <w:rPr>
          <w:spacing w:val="4"/>
          <w:position w:val="-1"/>
          <w:sz w:val="23"/>
          <w:szCs w:val="23"/>
        </w:rPr>
        <w:t>r</w:t>
      </w:r>
      <w:r w:rsidRPr="00E74E89">
        <w:rPr>
          <w:position w:val="-1"/>
          <w:sz w:val="23"/>
          <w:szCs w:val="23"/>
        </w:rPr>
        <w:t>y</w:t>
      </w:r>
      <w:r w:rsidRPr="00E74E89">
        <w:rPr>
          <w:spacing w:val="-3"/>
          <w:position w:val="-1"/>
          <w:sz w:val="23"/>
          <w:szCs w:val="23"/>
        </w:rPr>
        <w:t xml:space="preserve"> </w:t>
      </w:r>
      <w:r w:rsidRPr="00E74E89">
        <w:rPr>
          <w:position w:val="-1"/>
          <w:sz w:val="23"/>
          <w:szCs w:val="23"/>
        </w:rPr>
        <w:t>A</w:t>
      </w:r>
      <w:r w:rsidRPr="00E74E89">
        <w:rPr>
          <w:spacing w:val="-1"/>
          <w:position w:val="-1"/>
          <w:sz w:val="23"/>
          <w:szCs w:val="23"/>
        </w:rPr>
        <w:t>r</w:t>
      </w:r>
      <w:r w:rsidRPr="00E74E89">
        <w:rPr>
          <w:spacing w:val="3"/>
          <w:position w:val="-1"/>
          <w:sz w:val="23"/>
          <w:szCs w:val="23"/>
        </w:rPr>
        <w:t>t</w:t>
      </w:r>
      <w:r w:rsidRPr="00E74E89">
        <w:rPr>
          <w:position w:val="-1"/>
          <w:sz w:val="23"/>
          <w:szCs w:val="23"/>
        </w:rPr>
        <w:t>s and</w:t>
      </w:r>
      <w:r w:rsidRPr="00E74E89">
        <w:rPr>
          <w:spacing w:val="-1"/>
          <w:position w:val="-1"/>
          <w:sz w:val="23"/>
          <w:szCs w:val="23"/>
        </w:rPr>
        <w:t xml:space="preserve"> </w:t>
      </w:r>
      <w:r w:rsidRPr="00E74E89">
        <w:rPr>
          <w:spacing w:val="1"/>
          <w:position w:val="-1"/>
          <w:sz w:val="23"/>
          <w:szCs w:val="23"/>
        </w:rPr>
        <w:t>S</w:t>
      </w:r>
      <w:r w:rsidRPr="00E74E89">
        <w:rPr>
          <w:spacing w:val="-1"/>
          <w:position w:val="-1"/>
          <w:sz w:val="23"/>
          <w:szCs w:val="23"/>
        </w:rPr>
        <w:t>c</w:t>
      </w:r>
      <w:r w:rsidRPr="00E74E89">
        <w:rPr>
          <w:position w:val="-1"/>
          <w:sz w:val="23"/>
          <w:szCs w:val="23"/>
        </w:rPr>
        <w:t>ien</w:t>
      </w:r>
      <w:r w:rsidRPr="00E74E89">
        <w:rPr>
          <w:spacing w:val="-1"/>
          <w:position w:val="-1"/>
          <w:sz w:val="23"/>
          <w:szCs w:val="23"/>
        </w:rPr>
        <w:t>c</w:t>
      </w:r>
      <w:r w:rsidRPr="00E74E89">
        <w:rPr>
          <w:position w:val="-1"/>
          <w:sz w:val="23"/>
          <w:szCs w:val="23"/>
        </w:rPr>
        <w:t>e</w:t>
      </w:r>
      <w:r w:rsidRPr="00E74E89">
        <w:rPr>
          <w:spacing w:val="1"/>
          <w:position w:val="-1"/>
          <w:sz w:val="23"/>
          <w:szCs w:val="23"/>
        </w:rPr>
        <w:t xml:space="preserve"> </w:t>
      </w:r>
      <w:r w:rsidRPr="00E74E89">
        <w:rPr>
          <w:position w:val="-1"/>
          <w:sz w:val="23"/>
          <w:szCs w:val="23"/>
        </w:rPr>
        <w:t>f</w:t>
      </w:r>
      <w:r w:rsidRPr="00E74E89">
        <w:rPr>
          <w:spacing w:val="-2"/>
          <w:position w:val="-1"/>
          <w:sz w:val="23"/>
          <w:szCs w:val="23"/>
        </w:rPr>
        <w:t>a</w:t>
      </w:r>
      <w:r w:rsidRPr="00E74E89">
        <w:rPr>
          <w:spacing w:val="-1"/>
          <w:position w:val="-1"/>
          <w:sz w:val="23"/>
          <w:szCs w:val="23"/>
        </w:rPr>
        <w:t>c</w:t>
      </w:r>
      <w:r w:rsidRPr="00E74E89">
        <w:rPr>
          <w:position w:val="-1"/>
          <w:sz w:val="23"/>
          <w:szCs w:val="23"/>
        </w:rPr>
        <w:t>ul</w:t>
      </w:r>
      <w:r w:rsidRPr="00E74E89">
        <w:rPr>
          <w:spacing w:val="6"/>
          <w:position w:val="-1"/>
          <w:sz w:val="23"/>
          <w:szCs w:val="23"/>
        </w:rPr>
        <w:t>t</w:t>
      </w:r>
      <w:r w:rsidRPr="00E74E89">
        <w:rPr>
          <w:position w:val="-1"/>
          <w:sz w:val="23"/>
          <w:szCs w:val="23"/>
        </w:rPr>
        <w:t>y</w:t>
      </w:r>
      <w:r>
        <w:rPr>
          <w:position w:val="-1"/>
          <w:sz w:val="23"/>
          <w:szCs w:val="23"/>
        </w:rPr>
        <w:t xml:space="preserve">, </w:t>
      </w:r>
      <w:r w:rsidRPr="00622AC3">
        <w:rPr>
          <w:sz w:val="23"/>
          <w:szCs w:val="23"/>
        </w:rPr>
        <w:t>University of Washington Tacoma</w:t>
      </w:r>
      <w:r w:rsidRPr="00E74E89">
        <w:rPr>
          <w:spacing w:val="-5"/>
          <w:position w:val="-1"/>
          <w:sz w:val="23"/>
          <w:szCs w:val="23"/>
        </w:rPr>
        <w:t xml:space="preserve"> </w:t>
      </w:r>
      <w:r w:rsidRPr="00E74E89">
        <w:rPr>
          <w:spacing w:val="-1"/>
          <w:position w:val="-1"/>
          <w:sz w:val="23"/>
          <w:szCs w:val="23"/>
        </w:rPr>
        <w:t>(</w:t>
      </w:r>
      <w:r w:rsidRPr="00E74E89">
        <w:rPr>
          <w:position w:val="-1"/>
          <w:sz w:val="23"/>
          <w:szCs w:val="23"/>
        </w:rPr>
        <w:t>2</w:t>
      </w:r>
      <w:r w:rsidRPr="00E74E89">
        <w:rPr>
          <w:spacing w:val="2"/>
          <w:position w:val="-1"/>
          <w:sz w:val="23"/>
          <w:szCs w:val="23"/>
        </w:rPr>
        <w:t>0</w:t>
      </w:r>
      <w:r w:rsidRPr="00E74E89">
        <w:rPr>
          <w:position w:val="-1"/>
          <w:sz w:val="23"/>
          <w:szCs w:val="23"/>
        </w:rPr>
        <w:t>12).</w:t>
      </w:r>
    </w:p>
    <w:p w:rsidR="0088785D" w:rsidRPr="00E74E89" w:rsidRDefault="0088785D" w:rsidP="00546ADB">
      <w:pPr>
        <w:spacing w:line="276" w:lineRule="auto"/>
        <w:ind w:left="720" w:hanging="720"/>
        <w:rPr>
          <w:sz w:val="23"/>
          <w:szCs w:val="23"/>
        </w:rPr>
      </w:pPr>
      <w:r w:rsidRPr="001E17F8">
        <w:rPr>
          <w:spacing w:val="1"/>
          <w:position w:val="-1"/>
          <w:sz w:val="23"/>
          <w:szCs w:val="23"/>
        </w:rPr>
        <w:t xml:space="preserve">Recipient, </w:t>
      </w:r>
      <w:r w:rsidRPr="00E74E89">
        <w:rPr>
          <w:i/>
          <w:spacing w:val="1"/>
          <w:position w:val="-1"/>
          <w:sz w:val="23"/>
          <w:szCs w:val="23"/>
        </w:rPr>
        <w:t>L</w:t>
      </w:r>
      <w:r w:rsidRPr="00E74E89">
        <w:rPr>
          <w:i/>
          <w:position w:val="-1"/>
          <w:sz w:val="23"/>
          <w:szCs w:val="23"/>
        </w:rPr>
        <w:t>ist</w:t>
      </w:r>
      <w:r w:rsidRPr="00E74E89">
        <w:rPr>
          <w:i/>
          <w:spacing w:val="1"/>
          <w:position w:val="-1"/>
          <w:sz w:val="23"/>
          <w:szCs w:val="23"/>
        </w:rPr>
        <w:t xml:space="preserve"> </w:t>
      </w:r>
      <w:r w:rsidRPr="00E74E89">
        <w:rPr>
          <w:i/>
          <w:position w:val="-1"/>
          <w:sz w:val="23"/>
          <w:szCs w:val="23"/>
        </w:rPr>
        <w:t xml:space="preserve">of </w:t>
      </w:r>
      <w:r w:rsidRPr="00E74E89">
        <w:rPr>
          <w:i/>
          <w:spacing w:val="1"/>
          <w:position w:val="-1"/>
          <w:sz w:val="23"/>
          <w:szCs w:val="23"/>
        </w:rPr>
        <w:t>T</w:t>
      </w:r>
      <w:r w:rsidRPr="00E74E89">
        <w:rPr>
          <w:i/>
          <w:spacing w:val="-1"/>
          <w:position w:val="-1"/>
          <w:sz w:val="23"/>
          <w:szCs w:val="23"/>
        </w:rPr>
        <w:t>e</w:t>
      </w:r>
      <w:r w:rsidRPr="00E74E89">
        <w:rPr>
          <w:i/>
          <w:position w:val="-1"/>
          <w:sz w:val="23"/>
          <w:szCs w:val="23"/>
        </w:rPr>
        <w:t>a</w:t>
      </w:r>
      <w:r w:rsidRPr="00E74E89">
        <w:rPr>
          <w:i/>
          <w:spacing w:val="-1"/>
          <w:position w:val="-1"/>
          <w:sz w:val="23"/>
          <w:szCs w:val="23"/>
        </w:rPr>
        <w:t>c</w:t>
      </w:r>
      <w:r w:rsidRPr="00E74E89">
        <w:rPr>
          <w:i/>
          <w:position w:val="-1"/>
          <w:sz w:val="23"/>
          <w:szCs w:val="23"/>
        </w:rPr>
        <w:t>h</w:t>
      </w:r>
      <w:r w:rsidRPr="00E74E89">
        <w:rPr>
          <w:i/>
          <w:spacing w:val="-1"/>
          <w:position w:val="-1"/>
          <w:sz w:val="23"/>
          <w:szCs w:val="23"/>
        </w:rPr>
        <w:t>e</w:t>
      </w:r>
      <w:r w:rsidRPr="00E74E89">
        <w:rPr>
          <w:i/>
          <w:position w:val="-1"/>
          <w:sz w:val="23"/>
          <w:szCs w:val="23"/>
        </w:rPr>
        <w:t>rs</w:t>
      </w:r>
      <w:r w:rsidRPr="00E74E89">
        <w:rPr>
          <w:i/>
          <w:spacing w:val="2"/>
          <w:position w:val="-1"/>
          <w:sz w:val="23"/>
          <w:szCs w:val="23"/>
        </w:rPr>
        <w:t xml:space="preserve"> </w:t>
      </w:r>
      <w:r w:rsidRPr="00E74E89">
        <w:rPr>
          <w:i/>
          <w:position w:val="-1"/>
          <w:sz w:val="23"/>
          <w:szCs w:val="23"/>
        </w:rPr>
        <w:t>Ran</w:t>
      </w:r>
      <w:r w:rsidRPr="00E74E89">
        <w:rPr>
          <w:i/>
          <w:spacing w:val="-1"/>
          <w:position w:val="-1"/>
          <w:sz w:val="23"/>
          <w:szCs w:val="23"/>
        </w:rPr>
        <w:t>ke</w:t>
      </w:r>
      <w:r w:rsidRPr="00E74E89">
        <w:rPr>
          <w:i/>
          <w:position w:val="-1"/>
          <w:sz w:val="23"/>
          <w:szCs w:val="23"/>
        </w:rPr>
        <w:t>d as E</w:t>
      </w:r>
      <w:r w:rsidRPr="00E74E89">
        <w:rPr>
          <w:i/>
          <w:spacing w:val="-1"/>
          <w:position w:val="-1"/>
          <w:sz w:val="23"/>
          <w:szCs w:val="23"/>
        </w:rPr>
        <w:t>xce</w:t>
      </w:r>
      <w:r w:rsidRPr="00E74E89">
        <w:rPr>
          <w:i/>
          <w:position w:val="-1"/>
          <w:sz w:val="23"/>
          <w:szCs w:val="23"/>
        </w:rPr>
        <w:t>l</w:t>
      </w:r>
      <w:r w:rsidRPr="00E74E89">
        <w:rPr>
          <w:i/>
          <w:spacing w:val="1"/>
          <w:position w:val="-1"/>
          <w:sz w:val="23"/>
          <w:szCs w:val="23"/>
        </w:rPr>
        <w:t>l</w:t>
      </w:r>
      <w:r w:rsidRPr="00E74E89">
        <w:rPr>
          <w:i/>
          <w:spacing w:val="-1"/>
          <w:position w:val="-1"/>
          <w:sz w:val="23"/>
          <w:szCs w:val="23"/>
        </w:rPr>
        <w:t>e</w:t>
      </w:r>
      <w:r w:rsidRPr="00E74E89">
        <w:rPr>
          <w:i/>
          <w:position w:val="-1"/>
          <w:sz w:val="23"/>
          <w:szCs w:val="23"/>
        </w:rPr>
        <w:t>nt by Their St</w:t>
      </w:r>
      <w:r w:rsidRPr="00E74E89">
        <w:rPr>
          <w:i/>
          <w:spacing w:val="2"/>
          <w:position w:val="-1"/>
          <w:sz w:val="23"/>
          <w:szCs w:val="23"/>
        </w:rPr>
        <w:t>u</w:t>
      </w:r>
      <w:r w:rsidRPr="00E74E89">
        <w:rPr>
          <w:i/>
          <w:position w:val="-1"/>
          <w:sz w:val="23"/>
          <w:szCs w:val="23"/>
        </w:rPr>
        <w:t>d</w:t>
      </w:r>
      <w:r w:rsidRPr="00E74E89">
        <w:rPr>
          <w:i/>
          <w:spacing w:val="-1"/>
          <w:position w:val="-1"/>
          <w:sz w:val="23"/>
          <w:szCs w:val="23"/>
        </w:rPr>
        <w:t>e</w:t>
      </w:r>
      <w:r w:rsidRPr="00E74E89">
        <w:rPr>
          <w:i/>
          <w:position w:val="-1"/>
          <w:sz w:val="23"/>
          <w:szCs w:val="23"/>
        </w:rPr>
        <w:t>nts,</w:t>
      </w:r>
      <w:r w:rsidRPr="00E74E89">
        <w:rPr>
          <w:i/>
          <w:spacing w:val="2"/>
          <w:position w:val="-1"/>
          <w:sz w:val="23"/>
          <w:szCs w:val="23"/>
        </w:rPr>
        <w:t xml:space="preserve"> </w:t>
      </w:r>
      <w:r w:rsidRPr="00E74E89">
        <w:rPr>
          <w:position w:val="-1"/>
          <w:sz w:val="23"/>
          <w:szCs w:val="23"/>
        </w:rPr>
        <w:t>Univ</w:t>
      </w:r>
      <w:r w:rsidRPr="00E74E89">
        <w:rPr>
          <w:spacing w:val="-1"/>
          <w:position w:val="-1"/>
          <w:sz w:val="23"/>
          <w:szCs w:val="23"/>
        </w:rPr>
        <w:t>e</w:t>
      </w:r>
      <w:r w:rsidRPr="00E74E89">
        <w:rPr>
          <w:position w:val="-1"/>
          <w:sz w:val="23"/>
          <w:szCs w:val="23"/>
        </w:rPr>
        <w:t>rsi</w:t>
      </w:r>
      <w:r w:rsidRPr="00E74E89">
        <w:rPr>
          <w:spacing w:val="3"/>
          <w:position w:val="-1"/>
          <w:sz w:val="23"/>
          <w:szCs w:val="23"/>
        </w:rPr>
        <w:t>t</w:t>
      </w:r>
      <w:r w:rsidRPr="00E74E89">
        <w:rPr>
          <w:position w:val="-1"/>
          <w:sz w:val="23"/>
          <w:szCs w:val="23"/>
        </w:rPr>
        <w:t>y</w:t>
      </w:r>
      <w:r w:rsidRPr="00E74E89">
        <w:rPr>
          <w:spacing w:val="-5"/>
          <w:position w:val="-1"/>
          <w:sz w:val="23"/>
          <w:szCs w:val="23"/>
        </w:rPr>
        <w:t xml:space="preserve"> </w:t>
      </w:r>
      <w:r w:rsidRPr="00E74E89">
        <w:rPr>
          <w:spacing w:val="2"/>
          <w:position w:val="-1"/>
          <w:sz w:val="23"/>
          <w:szCs w:val="23"/>
        </w:rPr>
        <w:t>o</w:t>
      </w:r>
      <w:r w:rsidRPr="00E74E89">
        <w:rPr>
          <w:position w:val="-1"/>
          <w:sz w:val="23"/>
          <w:szCs w:val="23"/>
        </w:rPr>
        <w:t>f</w:t>
      </w:r>
      <w:r w:rsidRPr="00E74E89">
        <w:rPr>
          <w:spacing w:val="1"/>
          <w:position w:val="-1"/>
          <w:sz w:val="23"/>
          <w:szCs w:val="23"/>
        </w:rPr>
        <w:t xml:space="preserve"> </w:t>
      </w:r>
      <w:r w:rsidRPr="00E74E89">
        <w:rPr>
          <w:spacing w:val="-3"/>
          <w:position w:val="-1"/>
          <w:sz w:val="23"/>
          <w:szCs w:val="23"/>
        </w:rPr>
        <w:t>I</w:t>
      </w:r>
      <w:r w:rsidRPr="00E74E89">
        <w:rPr>
          <w:position w:val="-1"/>
          <w:sz w:val="23"/>
          <w:szCs w:val="23"/>
        </w:rPr>
        <w:t>l</w:t>
      </w:r>
      <w:r w:rsidRPr="00E74E89">
        <w:rPr>
          <w:spacing w:val="1"/>
          <w:position w:val="-1"/>
          <w:sz w:val="23"/>
          <w:szCs w:val="23"/>
        </w:rPr>
        <w:t>l</w:t>
      </w:r>
      <w:r w:rsidRPr="00E74E89">
        <w:rPr>
          <w:position w:val="-1"/>
          <w:sz w:val="23"/>
          <w:szCs w:val="23"/>
        </w:rPr>
        <w:t>ino</w:t>
      </w:r>
      <w:r w:rsidRPr="00E74E89">
        <w:rPr>
          <w:spacing w:val="1"/>
          <w:position w:val="-1"/>
          <w:sz w:val="23"/>
          <w:szCs w:val="23"/>
        </w:rPr>
        <w:t>i</w:t>
      </w:r>
      <w:r w:rsidRPr="00E74E89">
        <w:rPr>
          <w:position w:val="-1"/>
          <w:sz w:val="23"/>
          <w:szCs w:val="23"/>
        </w:rPr>
        <w:t>s (2006,</w:t>
      </w:r>
    </w:p>
    <w:p w:rsidR="0088785D" w:rsidRPr="00E74E89" w:rsidRDefault="0088785D" w:rsidP="00546ADB">
      <w:pPr>
        <w:spacing w:line="276" w:lineRule="auto"/>
        <w:ind w:left="720" w:hanging="720"/>
        <w:rPr>
          <w:sz w:val="23"/>
          <w:szCs w:val="23"/>
        </w:rPr>
      </w:pPr>
      <w:r>
        <w:rPr>
          <w:sz w:val="23"/>
          <w:szCs w:val="23"/>
        </w:rPr>
        <w:tab/>
      </w:r>
      <w:r w:rsidRPr="00E74E89">
        <w:rPr>
          <w:sz w:val="23"/>
          <w:szCs w:val="23"/>
        </w:rPr>
        <w:t xml:space="preserve">2007, 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nd 2009</w:t>
      </w:r>
      <w:r w:rsidRPr="00E74E89">
        <w:rPr>
          <w:spacing w:val="-1"/>
          <w:sz w:val="23"/>
          <w:szCs w:val="23"/>
        </w:rPr>
        <w:t>)</w:t>
      </w:r>
      <w:r w:rsidRPr="00E74E89">
        <w:rPr>
          <w:sz w:val="23"/>
          <w:szCs w:val="23"/>
        </w:rPr>
        <w:t>.</w:t>
      </w:r>
    </w:p>
    <w:p w:rsidR="0088785D" w:rsidRPr="00E74E89" w:rsidRDefault="0088785D" w:rsidP="0088785D">
      <w:pPr>
        <w:spacing w:line="276" w:lineRule="auto"/>
        <w:ind w:left="360" w:hanging="360"/>
        <w:rPr>
          <w:sz w:val="23"/>
          <w:szCs w:val="23"/>
        </w:rPr>
      </w:pPr>
      <w:r w:rsidRPr="00E74E89">
        <w:rPr>
          <w:i/>
          <w:position w:val="-1"/>
          <w:sz w:val="23"/>
          <w:szCs w:val="23"/>
        </w:rPr>
        <w:t>C</w:t>
      </w:r>
      <w:r w:rsidRPr="00E74E89">
        <w:rPr>
          <w:i/>
          <w:spacing w:val="-1"/>
          <w:position w:val="-1"/>
          <w:sz w:val="23"/>
          <w:szCs w:val="23"/>
        </w:rPr>
        <w:t>e</w:t>
      </w:r>
      <w:r w:rsidRPr="00E74E89">
        <w:rPr>
          <w:i/>
          <w:position w:val="-1"/>
          <w:sz w:val="23"/>
          <w:szCs w:val="23"/>
        </w:rPr>
        <w:t xml:space="preserve">nter for </w:t>
      </w:r>
      <w:r w:rsidRPr="00E74E89">
        <w:rPr>
          <w:i/>
          <w:spacing w:val="1"/>
          <w:position w:val="-1"/>
          <w:sz w:val="23"/>
          <w:szCs w:val="23"/>
        </w:rPr>
        <w:t>T</w:t>
      </w:r>
      <w:r w:rsidRPr="00E74E89">
        <w:rPr>
          <w:i/>
          <w:spacing w:val="-1"/>
          <w:position w:val="-1"/>
          <w:sz w:val="23"/>
          <w:szCs w:val="23"/>
        </w:rPr>
        <w:t>e</w:t>
      </w:r>
      <w:r w:rsidRPr="00E74E89">
        <w:rPr>
          <w:i/>
          <w:position w:val="-1"/>
          <w:sz w:val="23"/>
          <w:szCs w:val="23"/>
        </w:rPr>
        <w:t>a</w:t>
      </w:r>
      <w:r w:rsidRPr="00E74E89">
        <w:rPr>
          <w:i/>
          <w:spacing w:val="-1"/>
          <w:position w:val="-1"/>
          <w:sz w:val="23"/>
          <w:szCs w:val="23"/>
        </w:rPr>
        <w:t>c</w:t>
      </w:r>
      <w:r w:rsidRPr="00E74E89">
        <w:rPr>
          <w:i/>
          <w:position w:val="-1"/>
          <w:sz w:val="23"/>
          <w:szCs w:val="23"/>
        </w:rPr>
        <w:t>hing E</w:t>
      </w:r>
      <w:r w:rsidRPr="00E74E89">
        <w:rPr>
          <w:i/>
          <w:spacing w:val="-1"/>
          <w:position w:val="-1"/>
          <w:sz w:val="23"/>
          <w:szCs w:val="23"/>
        </w:rPr>
        <w:t>x</w:t>
      </w:r>
      <w:r w:rsidRPr="00E74E89">
        <w:rPr>
          <w:i/>
          <w:spacing w:val="1"/>
          <w:position w:val="-1"/>
          <w:sz w:val="23"/>
          <w:szCs w:val="23"/>
        </w:rPr>
        <w:t>c</w:t>
      </w:r>
      <w:r w:rsidRPr="00E74E89">
        <w:rPr>
          <w:i/>
          <w:spacing w:val="-1"/>
          <w:position w:val="-1"/>
          <w:sz w:val="23"/>
          <w:szCs w:val="23"/>
        </w:rPr>
        <w:t>e</w:t>
      </w:r>
      <w:r w:rsidRPr="00E74E89">
        <w:rPr>
          <w:i/>
          <w:position w:val="-1"/>
          <w:sz w:val="23"/>
          <w:szCs w:val="23"/>
        </w:rPr>
        <w:t>l</w:t>
      </w:r>
      <w:r w:rsidRPr="00E74E89">
        <w:rPr>
          <w:i/>
          <w:spacing w:val="1"/>
          <w:position w:val="-1"/>
          <w:sz w:val="23"/>
          <w:szCs w:val="23"/>
        </w:rPr>
        <w:t>l</w:t>
      </w:r>
      <w:r w:rsidRPr="00E74E89">
        <w:rPr>
          <w:i/>
          <w:spacing w:val="-1"/>
          <w:position w:val="-1"/>
          <w:sz w:val="23"/>
          <w:szCs w:val="23"/>
        </w:rPr>
        <w:t>e</w:t>
      </w:r>
      <w:r w:rsidRPr="00E74E89">
        <w:rPr>
          <w:i/>
          <w:position w:val="-1"/>
          <w:sz w:val="23"/>
          <w:szCs w:val="23"/>
        </w:rPr>
        <w:t>n</w:t>
      </w:r>
      <w:r w:rsidRPr="00E74E89">
        <w:rPr>
          <w:i/>
          <w:spacing w:val="-1"/>
          <w:position w:val="-1"/>
          <w:sz w:val="23"/>
          <w:szCs w:val="23"/>
        </w:rPr>
        <w:t>c</w:t>
      </w:r>
      <w:r w:rsidRPr="00E74E89">
        <w:rPr>
          <w:i/>
          <w:position w:val="-1"/>
          <w:sz w:val="23"/>
          <w:szCs w:val="23"/>
        </w:rPr>
        <w:t>e</w:t>
      </w:r>
      <w:r w:rsidRPr="00E74E89">
        <w:rPr>
          <w:i/>
          <w:spacing w:val="1"/>
          <w:position w:val="-1"/>
          <w:sz w:val="23"/>
          <w:szCs w:val="23"/>
        </w:rPr>
        <w:t xml:space="preserve"> </w:t>
      </w:r>
      <w:r w:rsidRPr="00E74E89">
        <w:rPr>
          <w:position w:val="-1"/>
          <w:sz w:val="23"/>
          <w:szCs w:val="23"/>
        </w:rPr>
        <w:t>C</w:t>
      </w:r>
      <w:r w:rsidRPr="00E74E89">
        <w:rPr>
          <w:spacing w:val="1"/>
          <w:position w:val="-1"/>
          <w:sz w:val="23"/>
          <w:szCs w:val="23"/>
        </w:rPr>
        <w:t>e</w:t>
      </w:r>
      <w:r w:rsidRPr="00E74E89">
        <w:rPr>
          <w:position w:val="-1"/>
          <w:sz w:val="23"/>
          <w:szCs w:val="23"/>
        </w:rPr>
        <w:t>rtifi</w:t>
      </w:r>
      <w:r w:rsidRPr="00E74E89">
        <w:rPr>
          <w:spacing w:val="-1"/>
          <w:position w:val="-1"/>
          <w:sz w:val="23"/>
          <w:szCs w:val="23"/>
        </w:rPr>
        <w:t>ca</w:t>
      </w:r>
      <w:r w:rsidRPr="00E74E89">
        <w:rPr>
          <w:position w:val="-1"/>
          <w:sz w:val="23"/>
          <w:szCs w:val="23"/>
        </w:rPr>
        <w:t>te, Uni</w:t>
      </w:r>
      <w:r w:rsidRPr="00E74E89">
        <w:rPr>
          <w:spacing w:val="2"/>
          <w:position w:val="-1"/>
          <w:sz w:val="23"/>
          <w:szCs w:val="23"/>
        </w:rPr>
        <w:t>v</w:t>
      </w:r>
      <w:r w:rsidRPr="00E74E89">
        <w:rPr>
          <w:spacing w:val="-1"/>
          <w:position w:val="-1"/>
          <w:sz w:val="23"/>
          <w:szCs w:val="23"/>
        </w:rPr>
        <w:t>e</w:t>
      </w:r>
      <w:r w:rsidRPr="00E74E89">
        <w:rPr>
          <w:position w:val="-1"/>
          <w:sz w:val="23"/>
          <w:szCs w:val="23"/>
        </w:rPr>
        <w:t>rsi</w:t>
      </w:r>
      <w:r w:rsidRPr="00E74E89">
        <w:rPr>
          <w:spacing w:val="3"/>
          <w:position w:val="-1"/>
          <w:sz w:val="23"/>
          <w:szCs w:val="23"/>
        </w:rPr>
        <w:t>t</w:t>
      </w:r>
      <w:r w:rsidRPr="00E74E89">
        <w:rPr>
          <w:position w:val="-1"/>
          <w:sz w:val="23"/>
          <w:szCs w:val="23"/>
        </w:rPr>
        <w:t>y</w:t>
      </w:r>
      <w:r w:rsidRPr="00E74E89">
        <w:rPr>
          <w:spacing w:val="-5"/>
          <w:position w:val="-1"/>
          <w:sz w:val="23"/>
          <w:szCs w:val="23"/>
        </w:rPr>
        <w:t xml:space="preserve"> </w:t>
      </w:r>
      <w:r w:rsidRPr="00E74E89">
        <w:rPr>
          <w:position w:val="-1"/>
          <w:sz w:val="23"/>
          <w:szCs w:val="23"/>
        </w:rPr>
        <w:t>of</w:t>
      </w:r>
      <w:r w:rsidRPr="00E74E89">
        <w:rPr>
          <w:spacing w:val="4"/>
          <w:position w:val="-1"/>
          <w:sz w:val="23"/>
          <w:szCs w:val="23"/>
        </w:rPr>
        <w:t xml:space="preserve"> </w:t>
      </w:r>
      <w:r w:rsidRPr="00E74E89">
        <w:rPr>
          <w:spacing w:val="-3"/>
          <w:position w:val="-1"/>
          <w:sz w:val="23"/>
          <w:szCs w:val="23"/>
        </w:rPr>
        <w:t>I</w:t>
      </w:r>
      <w:r w:rsidRPr="00E74E89">
        <w:rPr>
          <w:position w:val="-1"/>
          <w:sz w:val="23"/>
          <w:szCs w:val="23"/>
        </w:rPr>
        <w:t>l</w:t>
      </w:r>
      <w:r w:rsidRPr="00E74E89">
        <w:rPr>
          <w:spacing w:val="1"/>
          <w:position w:val="-1"/>
          <w:sz w:val="23"/>
          <w:szCs w:val="23"/>
        </w:rPr>
        <w:t>l</w:t>
      </w:r>
      <w:r w:rsidRPr="00E74E89">
        <w:rPr>
          <w:position w:val="-1"/>
          <w:sz w:val="23"/>
          <w:szCs w:val="23"/>
        </w:rPr>
        <w:t>ino</w:t>
      </w:r>
      <w:r w:rsidRPr="00E74E89">
        <w:rPr>
          <w:spacing w:val="1"/>
          <w:position w:val="-1"/>
          <w:sz w:val="23"/>
          <w:szCs w:val="23"/>
        </w:rPr>
        <w:t>i</w:t>
      </w:r>
      <w:r w:rsidRPr="00E74E89">
        <w:rPr>
          <w:position w:val="-1"/>
          <w:sz w:val="23"/>
          <w:szCs w:val="23"/>
        </w:rPr>
        <w:t>s (2009)</w:t>
      </w:r>
    </w:p>
    <w:p w:rsidR="00546ADB" w:rsidRDefault="00546ADB" w:rsidP="0088785D">
      <w:pPr>
        <w:rPr>
          <w:b/>
          <w:i/>
          <w:sz w:val="23"/>
          <w:szCs w:val="23"/>
        </w:rPr>
      </w:pPr>
    </w:p>
    <w:p w:rsidR="0088785D" w:rsidRPr="00546ADB" w:rsidRDefault="0088785D" w:rsidP="0088785D">
      <w:pPr>
        <w:rPr>
          <w:b/>
          <w:sz w:val="23"/>
          <w:szCs w:val="23"/>
        </w:rPr>
      </w:pPr>
      <w:r w:rsidRPr="00546ADB">
        <w:rPr>
          <w:b/>
          <w:sz w:val="23"/>
          <w:szCs w:val="23"/>
        </w:rPr>
        <w:t>NB: A lengthier CV listing more Honors and Awards is available on Request</w:t>
      </w:r>
    </w:p>
    <w:p w:rsidR="0088785D" w:rsidRDefault="0088785D" w:rsidP="00484971">
      <w:pPr>
        <w:rPr>
          <w:b/>
          <w:sz w:val="23"/>
          <w:szCs w:val="23"/>
        </w:rPr>
      </w:pPr>
    </w:p>
    <w:p w:rsidR="00484971" w:rsidRPr="00E74E89" w:rsidRDefault="00484971" w:rsidP="00484971">
      <w:pPr>
        <w:rPr>
          <w:sz w:val="23"/>
          <w:szCs w:val="23"/>
        </w:rPr>
      </w:pPr>
      <w:r w:rsidRPr="00E74E89">
        <w:rPr>
          <w:b/>
          <w:sz w:val="23"/>
          <w:szCs w:val="23"/>
        </w:rPr>
        <w:t>TEA</w:t>
      </w:r>
      <w:r w:rsidRPr="00E74E89">
        <w:rPr>
          <w:b/>
          <w:spacing w:val="-1"/>
          <w:sz w:val="23"/>
          <w:szCs w:val="23"/>
        </w:rPr>
        <w:t>C</w:t>
      </w:r>
      <w:r w:rsidRPr="00E74E89">
        <w:rPr>
          <w:b/>
          <w:sz w:val="23"/>
          <w:szCs w:val="23"/>
        </w:rPr>
        <w:t>HING</w:t>
      </w:r>
      <w:r w:rsidRPr="00E74E89">
        <w:rPr>
          <w:b/>
          <w:spacing w:val="-2"/>
          <w:sz w:val="23"/>
          <w:szCs w:val="23"/>
        </w:rPr>
        <w:t xml:space="preserve"> </w:t>
      </w:r>
    </w:p>
    <w:p w:rsidR="00484971" w:rsidRDefault="00484971" w:rsidP="00484971">
      <w:pPr>
        <w:spacing w:before="11" w:line="260" w:lineRule="exact"/>
        <w:rPr>
          <w:sz w:val="23"/>
          <w:szCs w:val="23"/>
        </w:rPr>
      </w:pPr>
    </w:p>
    <w:p w:rsidR="00AD7C4C" w:rsidRDefault="00AD7C4C" w:rsidP="00AD7C4C">
      <w:pPr>
        <w:pStyle w:val="ListParagraph"/>
        <w:numPr>
          <w:ilvl w:val="0"/>
          <w:numId w:val="4"/>
        </w:numPr>
        <w:spacing w:before="11" w:line="260" w:lineRule="exact"/>
        <w:rPr>
          <w:sz w:val="23"/>
          <w:szCs w:val="23"/>
        </w:rPr>
      </w:pPr>
      <w:r>
        <w:rPr>
          <w:sz w:val="23"/>
          <w:szCs w:val="23"/>
        </w:rPr>
        <w:t xml:space="preserve">Mentor and reviewer for UW Undergrad Research </w:t>
      </w:r>
      <w:proofErr w:type="spellStart"/>
      <w:r>
        <w:rPr>
          <w:sz w:val="23"/>
          <w:szCs w:val="23"/>
        </w:rPr>
        <w:t>Sympoisum</w:t>
      </w:r>
      <w:proofErr w:type="spellEnd"/>
    </w:p>
    <w:p w:rsidR="00AD7C4C" w:rsidRDefault="00AD7C4C" w:rsidP="00AD7C4C">
      <w:pPr>
        <w:pStyle w:val="ListParagraph"/>
        <w:numPr>
          <w:ilvl w:val="0"/>
          <w:numId w:val="4"/>
        </w:numPr>
        <w:spacing w:before="11" w:line="260" w:lineRule="exact"/>
        <w:rPr>
          <w:sz w:val="23"/>
          <w:szCs w:val="23"/>
        </w:rPr>
      </w:pPr>
      <w:r>
        <w:rPr>
          <w:sz w:val="23"/>
          <w:szCs w:val="23"/>
        </w:rPr>
        <w:t>Mentor and reviewer for ACCESS</w:t>
      </w:r>
    </w:p>
    <w:p w:rsidR="00AD7C4C" w:rsidRPr="00AD7C4C" w:rsidRDefault="00AD7C4C" w:rsidP="00AD7C4C">
      <w:pPr>
        <w:pStyle w:val="ListParagraph"/>
        <w:spacing w:before="11" w:line="260" w:lineRule="exact"/>
        <w:rPr>
          <w:sz w:val="23"/>
          <w:szCs w:val="23"/>
        </w:rPr>
      </w:pPr>
    </w:p>
    <w:p w:rsidR="00484971" w:rsidRPr="00790ED6" w:rsidRDefault="00484971" w:rsidP="00484971">
      <w:pPr>
        <w:spacing w:before="11"/>
        <w:rPr>
          <w:i/>
          <w:sz w:val="23"/>
          <w:szCs w:val="23"/>
        </w:rPr>
      </w:pPr>
      <w:r w:rsidRPr="00790ED6">
        <w:rPr>
          <w:i/>
          <w:sz w:val="23"/>
          <w:szCs w:val="23"/>
        </w:rPr>
        <w:t>University of Washington Tacoma</w:t>
      </w:r>
    </w:p>
    <w:p w:rsidR="00484971" w:rsidRPr="00E74E89" w:rsidRDefault="00484971" w:rsidP="00484971">
      <w:pPr>
        <w:spacing w:before="2"/>
        <w:ind w:left="1080" w:hanging="540"/>
        <w:rPr>
          <w:sz w:val="23"/>
          <w:szCs w:val="23"/>
        </w:rPr>
      </w:pPr>
      <w:r w:rsidRPr="00E74E89">
        <w:rPr>
          <w:sz w:val="23"/>
          <w:szCs w:val="23"/>
        </w:rPr>
        <w:t>TCORE</w:t>
      </w:r>
      <w:r w:rsidRPr="00E74E89">
        <w:rPr>
          <w:spacing w:val="1"/>
          <w:sz w:val="23"/>
          <w:szCs w:val="23"/>
        </w:rPr>
        <w:t xml:space="preserve"> </w:t>
      </w:r>
      <w:r w:rsidRPr="00E74E89">
        <w:rPr>
          <w:sz w:val="23"/>
          <w:szCs w:val="23"/>
        </w:rPr>
        <w:t>103</w:t>
      </w:r>
      <w:r w:rsidRPr="00E74E89">
        <w:rPr>
          <w:spacing w:val="2"/>
          <w:sz w:val="23"/>
          <w:szCs w:val="23"/>
        </w:rPr>
        <w:t xml:space="preserve"> </w:t>
      </w:r>
      <w:r w:rsidRPr="00E74E89">
        <w:rPr>
          <w:sz w:val="23"/>
          <w:szCs w:val="23"/>
        </w:rPr>
        <w:t xml:space="preserve">A, </w:t>
      </w:r>
      <w:r w:rsidRPr="00E74E89">
        <w:rPr>
          <w:i/>
          <w:sz w:val="23"/>
          <w:szCs w:val="23"/>
        </w:rPr>
        <w:t>Introdu</w:t>
      </w:r>
      <w:r w:rsidRPr="00E74E89">
        <w:rPr>
          <w:i/>
          <w:spacing w:val="-1"/>
          <w:sz w:val="23"/>
          <w:szCs w:val="23"/>
        </w:rPr>
        <w:t>c</w:t>
      </w:r>
      <w:r w:rsidRPr="00E74E89">
        <w:rPr>
          <w:i/>
          <w:sz w:val="23"/>
          <w:szCs w:val="23"/>
        </w:rPr>
        <w:t>t</w:t>
      </w:r>
      <w:r w:rsidRPr="00E74E89">
        <w:rPr>
          <w:i/>
          <w:spacing w:val="1"/>
          <w:sz w:val="23"/>
          <w:szCs w:val="23"/>
        </w:rPr>
        <w:t>i</w:t>
      </w:r>
      <w:r w:rsidRPr="00E74E89">
        <w:rPr>
          <w:i/>
          <w:sz w:val="23"/>
          <w:szCs w:val="23"/>
        </w:rPr>
        <w:t>on to Social Sci</w:t>
      </w:r>
      <w:r w:rsidRPr="00E74E89">
        <w:rPr>
          <w:i/>
          <w:spacing w:val="-1"/>
          <w:sz w:val="23"/>
          <w:szCs w:val="23"/>
        </w:rPr>
        <w:t>e</w:t>
      </w:r>
      <w:r w:rsidRPr="00E74E89">
        <w:rPr>
          <w:i/>
          <w:sz w:val="23"/>
          <w:szCs w:val="23"/>
        </w:rPr>
        <w:t>n</w:t>
      </w:r>
      <w:r w:rsidRPr="00E74E89">
        <w:rPr>
          <w:i/>
          <w:spacing w:val="-1"/>
          <w:sz w:val="23"/>
          <w:szCs w:val="23"/>
        </w:rPr>
        <w:t>ce</w:t>
      </w:r>
      <w:r w:rsidRPr="00E74E89">
        <w:rPr>
          <w:i/>
          <w:spacing w:val="2"/>
          <w:sz w:val="23"/>
          <w:szCs w:val="23"/>
        </w:rPr>
        <w:t>s</w:t>
      </w:r>
      <w:r w:rsidRPr="00E74E89">
        <w:rPr>
          <w:i/>
          <w:sz w:val="23"/>
          <w:szCs w:val="23"/>
        </w:rPr>
        <w:t xml:space="preserve">: </w:t>
      </w:r>
      <w:r w:rsidRPr="00E74E89">
        <w:rPr>
          <w:i/>
          <w:spacing w:val="-1"/>
          <w:sz w:val="23"/>
          <w:szCs w:val="23"/>
        </w:rPr>
        <w:t>R</w:t>
      </w:r>
      <w:r w:rsidRPr="00E74E89">
        <w:rPr>
          <w:i/>
          <w:sz w:val="23"/>
          <w:szCs w:val="23"/>
        </w:rPr>
        <w:t>a</w:t>
      </w:r>
      <w:r w:rsidRPr="00E74E89">
        <w:rPr>
          <w:i/>
          <w:spacing w:val="-1"/>
          <w:sz w:val="23"/>
          <w:szCs w:val="23"/>
        </w:rPr>
        <w:t>ce</w:t>
      </w:r>
      <w:r w:rsidRPr="00E74E89">
        <w:rPr>
          <w:i/>
          <w:sz w:val="23"/>
          <w:szCs w:val="23"/>
        </w:rPr>
        <w:t>,</w:t>
      </w:r>
      <w:r w:rsidRPr="00E74E89">
        <w:rPr>
          <w:i/>
          <w:spacing w:val="2"/>
          <w:sz w:val="23"/>
          <w:szCs w:val="23"/>
        </w:rPr>
        <w:t xml:space="preserve"> </w:t>
      </w:r>
      <w:r w:rsidRPr="00E74E89">
        <w:rPr>
          <w:i/>
          <w:sz w:val="23"/>
          <w:szCs w:val="23"/>
        </w:rPr>
        <w:t>G</w:t>
      </w:r>
      <w:r w:rsidRPr="00E74E89">
        <w:rPr>
          <w:i/>
          <w:spacing w:val="-1"/>
          <w:sz w:val="23"/>
          <w:szCs w:val="23"/>
        </w:rPr>
        <w:t>e</w:t>
      </w:r>
      <w:r w:rsidRPr="00E74E89">
        <w:rPr>
          <w:i/>
          <w:sz w:val="23"/>
          <w:szCs w:val="23"/>
        </w:rPr>
        <w:t>nd</w:t>
      </w:r>
      <w:r w:rsidRPr="00E74E89">
        <w:rPr>
          <w:i/>
          <w:spacing w:val="-1"/>
          <w:sz w:val="23"/>
          <w:szCs w:val="23"/>
        </w:rPr>
        <w:t>e</w:t>
      </w:r>
      <w:r w:rsidRPr="00E74E89">
        <w:rPr>
          <w:i/>
          <w:sz w:val="23"/>
          <w:szCs w:val="23"/>
        </w:rPr>
        <w:t>r,</w:t>
      </w:r>
      <w:r w:rsidRPr="00E74E89">
        <w:rPr>
          <w:i/>
          <w:spacing w:val="2"/>
          <w:sz w:val="23"/>
          <w:szCs w:val="23"/>
        </w:rPr>
        <w:t xml:space="preserve"> </w:t>
      </w:r>
      <w:r w:rsidRPr="00E74E89">
        <w:rPr>
          <w:i/>
          <w:sz w:val="23"/>
          <w:szCs w:val="23"/>
        </w:rPr>
        <w:t>Class</w:t>
      </w:r>
      <w:r w:rsidRPr="00E74E89">
        <w:rPr>
          <w:i/>
          <w:spacing w:val="1"/>
          <w:sz w:val="23"/>
          <w:szCs w:val="23"/>
        </w:rPr>
        <w:t xml:space="preserve"> </w:t>
      </w:r>
      <w:r w:rsidRPr="00E74E89">
        <w:rPr>
          <w:i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 w:rsidRPr="00E74E89">
        <w:rPr>
          <w:i/>
          <w:sz w:val="23"/>
          <w:szCs w:val="23"/>
        </w:rPr>
        <w:t xml:space="preserve">Popular </w:t>
      </w:r>
      <w:r w:rsidRPr="00E74E89">
        <w:rPr>
          <w:i/>
          <w:spacing w:val="1"/>
          <w:sz w:val="23"/>
          <w:szCs w:val="23"/>
        </w:rPr>
        <w:t>C</w:t>
      </w:r>
      <w:r w:rsidRPr="00E74E89">
        <w:rPr>
          <w:i/>
          <w:sz w:val="23"/>
          <w:szCs w:val="23"/>
        </w:rPr>
        <w:t>ul</w:t>
      </w:r>
      <w:r w:rsidRPr="00E74E89">
        <w:rPr>
          <w:i/>
          <w:spacing w:val="1"/>
          <w:sz w:val="23"/>
          <w:szCs w:val="23"/>
        </w:rPr>
        <w:t>t</w:t>
      </w:r>
      <w:r w:rsidRPr="00E74E89">
        <w:rPr>
          <w:i/>
          <w:sz w:val="23"/>
          <w:szCs w:val="23"/>
        </w:rPr>
        <w:t xml:space="preserve">ure </w:t>
      </w:r>
    </w:p>
    <w:p w:rsidR="009235F5" w:rsidRDefault="009235F5" w:rsidP="00484971">
      <w:pPr>
        <w:spacing w:before="2"/>
        <w:ind w:left="1080" w:hanging="54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TCOM 101, </w:t>
      </w:r>
      <w:r w:rsidRPr="009235F5">
        <w:rPr>
          <w:i/>
          <w:sz w:val="23"/>
          <w:szCs w:val="23"/>
        </w:rPr>
        <w:t>Critical Media Literacy</w:t>
      </w:r>
    </w:p>
    <w:p w:rsidR="00484971" w:rsidRPr="00E74E89" w:rsidRDefault="00484971" w:rsidP="00484971">
      <w:pPr>
        <w:spacing w:before="2"/>
        <w:ind w:left="1080" w:hanging="540"/>
        <w:rPr>
          <w:sz w:val="23"/>
          <w:szCs w:val="23"/>
        </w:rPr>
      </w:pPr>
      <w:r w:rsidRPr="00E74E89">
        <w:rPr>
          <w:sz w:val="23"/>
          <w:szCs w:val="23"/>
        </w:rPr>
        <w:t>TCOM 201,</w:t>
      </w:r>
      <w:r w:rsidRPr="00E74E89">
        <w:rPr>
          <w:spacing w:val="3"/>
          <w:sz w:val="23"/>
          <w:szCs w:val="23"/>
        </w:rPr>
        <w:t xml:space="preserve"> </w:t>
      </w:r>
      <w:r w:rsidRPr="00E74E89">
        <w:rPr>
          <w:i/>
          <w:spacing w:val="-1"/>
          <w:sz w:val="23"/>
          <w:szCs w:val="23"/>
        </w:rPr>
        <w:t>Me</w:t>
      </w:r>
      <w:r w:rsidRPr="00E74E89">
        <w:rPr>
          <w:i/>
          <w:sz w:val="23"/>
          <w:szCs w:val="23"/>
        </w:rPr>
        <w:t>dia and Soci</w:t>
      </w:r>
      <w:r w:rsidRPr="00E74E89">
        <w:rPr>
          <w:i/>
          <w:spacing w:val="-1"/>
          <w:sz w:val="23"/>
          <w:szCs w:val="23"/>
        </w:rPr>
        <w:t>e</w:t>
      </w:r>
      <w:r w:rsidRPr="00E74E89">
        <w:rPr>
          <w:i/>
          <w:sz w:val="23"/>
          <w:szCs w:val="23"/>
        </w:rPr>
        <w:t>ty</w:t>
      </w:r>
      <w:r w:rsidRPr="00E74E89">
        <w:rPr>
          <w:i/>
          <w:spacing w:val="2"/>
          <w:sz w:val="23"/>
          <w:szCs w:val="23"/>
        </w:rPr>
        <w:t xml:space="preserve"> </w:t>
      </w:r>
    </w:p>
    <w:p w:rsidR="00484971" w:rsidRPr="00E74E89" w:rsidRDefault="00484971" w:rsidP="00484971">
      <w:pPr>
        <w:ind w:left="1080" w:hanging="540"/>
        <w:rPr>
          <w:sz w:val="23"/>
          <w:szCs w:val="23"/>
        </w:rPr>
      </w:pPr>
      <w:r w:rsidRPr="00E74E89">
        <w:rPr>
          <w:position w:val="-1"/>
          <w:sz w:val="23"/>
          <w:szCs w:val="23"/>
        </w:rPr>
        <w:t>TCOM 257,</w:t>
      </w:r>
      <w:r w:rsidRPr="00E74E89">
        <w:rPr>
          <w:spacing w:val="1"/>
          <w:position w:val="-1"/>
          <w:sz w:val="23"/>
          <w:szCs w:val="23"/>
        </w:rPr>
        <w:t xml:space="preserve"> </w:t>
      </w:r>
      <w:r w:rsidRPr="00E74E89">
        <w:rPr>
          <w:i/>
          <w:spacing w:val="2"/>
          <w:position w:val="-1"/>
          <w:sz w:val="23"/>
          <w:szCs w:val="23"/>
        </w:rPr>
        <w:t>E</w:t>
      </w:r>
      <w:r w:rsidRPr="00E74E89">
        <w:rPr>
          <w:i/>
          <w:position w:val="-1"/>
          <w:sz w:val="23"/>
          <w:szCs w:val="23"/>
        </w:rPr>
        <w:t>th</w:t>
      </w:r>
      <w:r w:rsidRPr="00E74E89">
        <w:rPr>
          <w:i/>
          <w:spacing w:val="1"/>
          <w:position w:val="-1"/>
          <w:sz w:val="23"/>
          <w:szCs w:val="23"/>
        </w:rPr>
        <w:t>i</w:t>
      </w:r>
      <w:r w:rsidRPr="00E74E89">
        <w:rPr>
          <w:i/>
          <w:spacing w:val="-1"/>
          <w:position w:val="-1"/>
          <w:sz w:val="23"/>
          <w:szCs w:val="23"/>
        </w:rPr>
        <w:t>c</w:t>
      </w:r>
      <w:r w:rsidRPr="00E74E89">
        <w:rPr>
          <w:i/>
          <w:position w:val="-1"/>
          <w:sz w:val="23"/>
          <w:szCs w:val="23"/>
        </w:rPr>
        <w:t>al Issu</w:t>
      </w:r>
      <w:r w:rsidRPr="00E74E89">
        <w:rPr>
          <w:i/>
          <w:spacing w:val="-1"/>
          <w:position w:val="-1"/>
          <w:sz w:val="23"/>
          <w:szCs w:val="23"/>
        </w:rPr>
        <w:t>e</w:t>
      </w:r>
      <w:r w:rsidRPr="00E74E89">
        <w:rPr>
          <w:i/>
          <w:position w:val="-1"/>
          <w:sz w:val="23"/>
          <w:szCs w:val="23"/>
        </w:rPr>
        <w:t xml:space="preserve">s in Mass </w:t>
      </w:r>
      <w:r w:rsidRPr="00E74E89">
        <w:rPr>
          <w:i/>
          <w:spacing w:val="1"/>
          <w:position w:val="-1"/>
          <w:sz w:val="23"/>
          <w:szCs w:val="23"/>
        </w:rPr>
        <w:t>C</w:t>
      </w:r>
      <w:r w:rsidRPr="00E74E89">
        <w:rPr>
          <w:i/>
          <w:position w:val="-1"/>
          <w:sz w:val="23"/>
          <w:szCs w:val="23"/>
        </w:rPr>
        <w:t>om</w:t>
      </w:r>
      <w:r w:rsidRPr="00E74E89">
        <w:rPr>
          <w:i/>
          <w:spacing w:val="-1"/>
          <w:position w:val="-1"/>
          <w:sz w:val="23"/>
          <w:szCs w:val="23"/>
        </w:rPr>
        <w:t>m</w:t>
      </w:r>
      <w:r w:rsidRPr="00E74E89">
        <w:rPr>
          <w:i/>
          <w:position w:val="-1"/>
          <w:sz w:val="23"/>
          <w:szCs w:val="23"/>
        </w:rPr>
        <w:t>unication</w:t>
      </w:r>
      <w:r w:rsidRPr="00E74E89">
        <w:rPr>
          <w:i/>
          <w:spacing w:val="2"/>
          <w:position w:val="-1"/>
          <w:sz w:val="23"/>
          <w:szCs w:val="23"/>
        </w:rPr>
        <w:t xml:space="preserve"> </w:t>
      </w:r>
    </w:p>
    <w:p w:rsidR="00484971" w:rsidRPr="00E74E89" w:rsidRDefault="00484971" w:rsidP="00484971">
      <w:pPr>
        <w:ind w:left="1080" w:hanging="540"/>
        <w:rPr>
          <w:sz w:val="23"/>
          <w:szCs w:val="23"/>
        </w:rPr>
      </w:pPr>
      <w:r w:rsidRPr="00E74E89">
        <w:rPr>
          <w:position w:val="-1"/>
          <w:sz w:val="23"/>
          <w:szCs w:val="23"/>
        </w:rPr>
        <w:t xml:space="preserve">TCOM 258, </w:t>
      </w:r>
      <w:r w:rsidRPr="00790ED6">
        <w:rPr>
          <w:i/>
          <w:spacing w:val="1"/>
          <w:position w:val="-1"/>
          <w:sz w:val="23"/>
          <w:szCs w:val="23"/>
        </w:rPr>
        <w:t>C</w:t>
      </w:r>
      <w:r w:rsidRPr="00790ED6">
        <w:rPr>
          <w:i/>
          <w:position w:val="-1"/>
          <w:sz w:val="23"/>
          <w:szCs w:val="23"/>
        </w:rPr>
        <w:t>hi</w:t>
      </w:r>
      <w:r w:rsidRPr="00790ED6">
        <w:rPr>
          <w:i/>
          <w:spacing w:val="1"/>
          <w:position w:val="-1"/>
          <w:sz w:val="23"/>
          <w:szCs w:val="23"/>
        </w:rPr>
        <w:t>l</w:t>
      </w:r>
      <w:r w:rsidRPr="00790ED6">
        <w:rPr>
          <w:i/>
          <w:position w:val="-1"/>
          <w:sz w:val="23"/>
          <w:szCs w:val="23"/>
        </w:rPr>
        <w:t>d</w:t>
      </w:r>
      <w:r w:rsidRPr="00790ED6">
        <w:rPr>
          <w:i/>
          <w:spacing w:val="-1"/>
          <w:position w:val="-1"/>
          <w:sz w:val="23"/>
          <w:szCs w:val="23"/>
        </w:rPr>
        <w:t>re</w:t>
      </w:r>
      <w:r w:rsidRPr="00790ED6">
        <w:rPr>
          <w:i/>
          <w:position w:val="-1"/>
          <w:sz w:val="23"/>
          <w:szCs w:val="23"/>
        </w:rPr>
        <w:t xml:space="preserve">n </w:t>
      </w:r>
      <w:r w:rsidRPr="00790ED6">
        <w:rPr>
          <w:i/>
          <w:spacing w:val="-1"/>
          <w:position w:val="-1"/>
          <w:sz w:val="23"/>
          <w:szCs w:val="23"/>
        </w:rPr>
        <w:t>a</w:t>
      </w:r>
      <w:r w:rsidRPr="00790ED6">
        <w:rPr>
          <w:i/>
          <w:position w:val="-1"/>
          <w:sz w:val="23"/>
          <w:szCs w:val="23"/>
        </w:rPr>
        <w:t>nd Media</w:t>
      </w:r>
      <w:r w:rsidRPr="00E74E89">
        <w:rPr>
          <w:position w:val="-1"/>
          <w:sz w:val="23"/>
          <w:szCs w:val="23"/>
        </w:rPr>
        <w:t xml:space="preserve"> </w:t>
      </w:r>
    </w:p>
    <w:p w:rsidR="00484971" w:rsidRPr="00E74E89" w:rsidRDefault="00484971" w:rsidP="00484971">
      <w:pPr>
        <w:ind w:left="1080" w:hanging="540"/>
        <w:rPr>
          <w:sz w:val="23"/>
          <w:szCs w:val="23"/>
        </w:rPr>
      </w:pPr>
      <w:r w:rsidRPr="00E74E89">
        <w:rPr>
          <w:position w:val="-1"/>
          <w:sz w:val="23"/>
          <w:szCs w:val="23"/>
        </w:rPr>
        <w:t>TCOM 310,</w:t>
      </w:r>
      <w:r w:rsidRPr="00E74E89">
        <w:rPr>
          <w:spacing w:val="1"/>
          <w:position w:val="-1"/>
          <w:sz w:val="23"/>
          <w:szCs w:val="23"/>
        </w:rPr>
        <w:t xml:space="preserve"> </w:t>
      </w:r>
      <w:r w:rsidRPr="00E74E89">
        <w:rPr>
          <w:i/>
          <w:position w:val="-1"/>
          <w:sz w:val="23"/>
          <w:szCs w:val="23"/>
        </w:rPr>
        <w:t>Conte</w:t>
      </w:r>
      <w:r w:rsidRPr="00E74E89">
        <w:rPr>
          <w:i/>
          <w:spacing w:val="-1"/>
          <w:position w:val="-1"/>
          <w:sz w:val="23"/>
          <w:szCs w:val="23"/>
        </w:rPr>
        <w:t>m</w:t>
      </w:r>
      <w:r w:rsidRPr="00E74E89">
        <w:rPr>
          <w:i/>
          <w:position w:val="-1"/>
          <w:sz w:val="23"/>
          <w:szCs w:val="23"/>
        </w:rPr>
        <w:t xml:space="preserve">porary </w:t>
      </w:r>
      <w:r w:rsidRPr="00E74E89">
        <w:rPr>
          <w:i/>
          <w:spacing w:val="-1"/>
          <w:position w:val="-1"/>
          <w:sz w:val="23"/>
          <w:szCs w:val="23"/>
        </w:rPr>
        <w:t>I</w:t>
      </w:r>
      <w:r w:rsidRPr="00E74E89">
        <w:rPr>
          <w:i/>
          <w:position w:val="-1"/>
          <w:sz w:val="23"/>
          <w:szCs w:val="23"/>
        </w:rPr>
        <w:t xml:space="preserve">ssues in </w:t>
      </w:r>
      <w:r w:rsidRPr="00E74E89">
        <w:rPr>
          <w:i/>
          <w:spacing w:val="2"/>
          <w:position w:val="-1"/>
          <w:sz w:val="23"/>
          <w:szCs w:val="23"/>
        </w:rPr>
        <w:t>E</w:t>
      </w:r>
      <w:r w:rsidRPr="00E74E89">
        <w:rPr>
          <w:i/>
          <w:position w:val="-1"/>
          <w:sz w:val="23"/>
          <w:szCs w:val="23"/>
        </w:rPr>
        <w:t>n</w:t>
      </w:r>
      <w:r w:rsidRPr="00E74E89">
        <w:rPr>
          <w:i/>
          <w:spacing w:val="-1"/>
          <w:position w:val="-1"/>
          <w:sz w:val="23"/>
          <w:szCs w:val="23"/>
        </w:rPr>
        <w:t>v</w:t>
      </w:r>
      <w:r w:rsidRPr="00E74E89">
        <w:rPr>
          <w:i/>
          <w:position w:val="-1"/>
          <w:sz w:val="23"/>
          <w:szCs w:val="23"/>
        </w:rPr>
        <w:t>ironm</w:t>
      </w:r>
      <w:r w:rsidRPr="00E74E89">
        <w:rPr>
          <w:i/>
          <w:spacing w:val="-1"/>
          <w:position w:val="-1"/>
          <w:sz w:val="23"/>
          <w:szCs w:val="23"/>
        </w:rPr>
        <w:t>e</w:t>
      </w:r>
      <w:r w:rsidRPr="00E74E89">
        <w:rPr>
          <w:i/>
          <w:position w:val="-1"/>
          <w:sz w:val="23"/>
          <w:szCs w:val="23"/>
        </w:rPr>
        <w:t>ntal</w:t>
      </w:r>
      <w:r w:rsidRPr="00E74E89">
        <w:rPr>
          <w:i/>
          <w:spacing w:val="1"/>
          <w:position w:val="-1"/>
          <w:sz w:val="23"/>
          <w:szCs w:val="23"/>
        </w:rPr>
        <w:t xml:space="preserve"> </w:t>
      </w:r>
      <w:r w:rsidRPr="00E74E89">
        <w:rPr>
          <w:i/>
          <w:position w:val="-1"/>
          <w:sz w:val="23"/>
          <w:szCs w:val="23"/>
        </w:rPr>
        <w:t>Com</w:t>
      </w:r>
      <w:r w:rsidRPr="00E74E89">
        <w:rPr>
          <w:i/>
          <w:spacing w:val="-1"/>
          <w:position w:val="-1"/>
          <w:sz w:val="23"/>
          <w:szCs w:val="23"/>
        </w:rPr>
        <w:t>m</w:t>
      </w:r>
      <w:r w:rsidRPr="00E74E89">
        <w:rPr>
          <w:i/>
          <w:position w:val="-1"/>
          <w:sz w:val="23"/>
          <w:szCs w:val="23"/>
        </w:rPr>
        <w:t>uni</w:t>
      </w:r>
      <w:r w:rsidRPr="00E74E89">
        <w:rPr>
          <w:i/>
          <w:spacing w:val="2"/>
          <w:position w:val="-1"/>
          <w:sz w:val="23"/>
          <w:szCs w:val="23"/>
        </w:rPr>
        <w:t>c</w:t>
      </w:r>
      <w:r w:rsidRPr="00E74E89">
        <w:rPr>
          <w:i/>
          <w:position w:val="-1"/>
          <w:sz w:val="23"/>
          <w:szCs w:val="23"/>
        </w:rPr>
        <w:t>at</w:t>
      </w:r>
      <w:r w:rsidRPr="00E74E89">
        <w:rPr>
          <w:i/>
          <w:spacing w:val="1"/>
          <w:position w:val="-1"/>
          <w:sz w:val="23"/>
          <w:szCs w:val="23"/>
        </w:rPr>
        <w:t>i</w:t>
      </w:r>
      <w:r w:rsidRPr="00E74E89">
        <w:rPr>
          <w:i/>
          <w:position w:val="-1"/>
          <w:sz w:val="23"/>
          <w:szCs w:val="23"/>
        </w:rPr>
        <w:t>on</w:t>
      </w:r>
      <w:r>
        <w:rPr>
          <w:sz w:val="23"/>
          <w:szCs w:val="23"/>
        </w:rPr>
        <w:t xml:space="preserve"> </w:t>
      </w:r>
    </w:p>
    <w:p w:rsidR="009235F5" w:rsidRDefault="009235F5" w:rsidP="00484971">
      <w:pPr>
        <w:spacing w:before="2"/>
        <w:ind w:left="1080" w:hanging="540"/>
        <w:rPr>
          <w:sz w:val="23"/>
          <w:szCs w:val="23"/>
        </w:rPr>
      </w:pPr>
      <w:r>
        <w:rPr>
          <w:sz w:val="23"/>
          <w:szCs w:val="23"/>
        </w:rPr>
        <w:t xml:space="preserve">TCOM 312, </w:t>
      </w:r>
      <w:r w:rsidRPr="009235F5">
        <w:rPr>
          <w:i/>
          <w:sz w:val="23"/>
          <w:szCs w:val="23"/>
        </w:rPr>
        <w:t>Ecology, Inequality, and Popular Culture</w:t>
      </w:r>
    </w:p>
    <w:p w:rsidR="00484971" w:rsidRPr="00E74E89" w:rsidRDefault="00484971" w:rsidP="00484971">
      <w:pPr>
        <w:spacing w:before="2"/>
        <w:ind w:left="1080" w:hanging="540"/>
        <w:rPr>
          <w:sz w:val="23"/>
          <w:szCs w:val="23"/>
        </w:rPr>
      </w:pPr>
      <w:r w:rsidRPr="00E74E89">
        <w:rPr>
          <w:sz w:val="23"/>
          <w:szCs w:val="23"/>
        </w:rPr>
        <w:t>TCOM 444,</w:t>
      </w:r>
      <w:r w:rsidRPr="00E74E89">
        <w:rPr>
          <w:spacing w:val="1"/>
          <w:sz w:val="23"/>
          <w:szCs w:val="23"/>
        </w:rPr>
        <w:t xml:space="preserve"> </w:t>
      </w:r>
      <w:r w:rsidRPr="00E74E89">
        <w:rPr>
          <w:i/>
          <w:sz w:val="23"/>
          <w:szCs w:val="23"/>
        </w:rPr>
        <w:t>G</w:t>
      </w:r>
      <w:r w:rsidRPr="00E74E89">
        <w:rPr>
          <w:i/>
          <w:spacing w:val="-1"/>
          <w:sz w:val="23"/>
          <w:szCs w:val="23"/>
        </w:rPr>
        <w:t>e</w:t>
      </w:r>
      <w:r w:rsidRPr="00E74E89">
        <w:rPr>
          <w:i/>
          <w:sz w:val="23"/>
          <w:szCs w:val="23"/>
        </w:rPr>
        <w:t>nd</w:t>
      </w:r>
      <w:r w:rsidRPr="00E74E89">
        <w:rPr>
          <w:i/>
          <w:spacing w:val="-1"/>
          <w:sz w:val="23"/>
          <w:szCs w:val="23"/>
        </w:rPr>
        <w:t>e</w:t>
      </w:r>
      <w:r w:rsidRPr="00E74E89">
        <w:rPr>
          <w:i/>
          <w:sz w:val="23"/>
          <w:szCs w:val="23"/>
        </w:rPr>
        <w:t>r, Ethn</w:t>
      </w:r>
      <w:r w:rsidRPr="00E74E89">
        <w:rPr>
          <w:i/>
          <w:spacing w:val="1"/>
          <w:sz w:val="23"/>
          <w:szCs w:val="23"/>
        </w:rPr>
        <w:t>i</w:t>
      </w:r>
      <w:r w:rsidRPr="00E74E89">
        <w:rPr>
          <w:i/>
          <w:spacing w:val="-1"/>
          <w:sz w:val="23"/>
          <w:szCs w:val="23"/>
        </w:rPr>
        <w:t>c</w:t>
      </w:r>
      <w:r w:rsidRPr="00E74E89">
        <w:rPr>
          <w:i/>
          <w:sz w:val="23"/>
          <w:szCs w:val="23"/>
        </w:rPr>
        <w:t>i</w:t>
      </w:r>
      <w:r w:rsidRPr="00E74E89">
        <w:rPr>
          <w:i/>
          <w:spacing w:val="2"/>
          <w:sz w:val="23"/>
          <w:szCs w:val="23"/>
        </w:rPr>
        <w:t>t</w:t>
      </w:r>
      <w:r w:rsidRPr="00E74E89">
        <w:rPr>
          <w:i/>
          <w:spacing w:val="-1"/>
          <w:sz w:val="23"/>
          <w:szCs w:val="23"/>
        </w:rPr>
        <w:t>y</w:t>
      </w:r>
      <w:r w:rsidRPr="00E74E89">
        <w:rPr>
          <w:i/>
          <w:sz w:val="23"/>
          <w:szCs w:val="23"/>
        </w:rPr>
        <w:t>, C</w:t>
      </w:r>
      <w:r w:rsidRPr="00E74E89">
        <w:rPr>
          <w:i/>
          <w:spacing w:val="1"/>
          <w:sz w:val="23"/>
          <w:szCs w:val="23"/>
        </w:rPr>
        <w:t>l</w:t>
      </w:r>
      <w:r w:rsidRPr="00E74E89">
        <w:rPr>
          <w:i/>
          <w:sz w:val="23"/>
          <w:szCs w:val="23"/>
        </w:rPr>
        <w:t xml:space="preserve">ass and </w:t>
      </w:r>
      <w:r w:rsidRPr="00E74E89">
        <w:rPr>
          <w:i/>
          <w:spacing w:val="1"/>
          <w:sz w:val="23"/>
          <w:szCs w:val="23"/>
        </w:rPr>
        <w:t>t</w:t>
      </w:r>
      <w:r w:rsidRPr="00E74E89">
        <w:rPr>
          <w:i/>
          <w:sz w:val="23"/>
          <w:szCs w:val="23"/>
        </w:rPr>
        <w:t>he</w:t>
      </w:r>
      <w:r w:rsidRPr="00E74E89">
        <w:rPr>
          <w:i/>
          <w:spacing w:val="-1"/>
          <w:sz w:val="23"/>
          <w:szCs w:val="23"/>
        </w:rPr>
        <w:t xml:space="preserve"> </w:t>
      </w:r>
      <w:r w:rsidRPr="00E74E89">
        <w:rPr>
          <w:i/>
          <w:sz w:val="23"/>
          <w:szCs w:val="23"/>
        </w:rPr>
        <w:t>M</w:t>
      </w:r>
      <w:r w:rsidRPr="00E74E89">
        <w:rPr>
          <w:i/>
          <w:spacing w:val="-2"/>
          <w:sz w:val="23"/>
          <w:szCs w:val="23"/>
        </w:rPr>
        <w:t>e</w:t>
      </w:r>
      <w:r w:rsidRPr="00E74E89">
        <w:rPr>
          <w:i/>
          <w:sz w:val="23"/>
          <w:szCs w:val="23"/>
        </w:rPr>
        <w:t>dia</w:t>
      </w:r>
      <w:r w:rsidRPr="00E74E89">
        <w:rPr>
          <w:i/>
          <w:spacing w:val="2"/>
          <w:sz w:val="23"/>
          <w:szCs w:val="23"/>
        </w:rPr>
        <w:t xml:space="preserve"> </w:t>
      </w:r>
    </w:p>
    <w:p w:rsidR="00484971" w:rsidRPr="00E74E89" w:rsidRDefault="00484971" w:rsidP="00484971">
      <w:pPr>
        <w:spacing w:before="11"/>
        <w:ind w:left="1080" w:hanging="540"/>
        <w:rPr>
          <w:sz w:val="23"/>
          <w:szCs w:val="23"/>
        </w:rPr>
      </w:pPr>
      <w:r>
        <w:rPr>
          <w:sz w:val="23"/>
          <w:szCs w:val="23"/>
        </w:rPr>
        <w:t xml:space="preserve">TCOM 464, </w:t>
      </w:r>
      <w:r w:rsidRPr="00484971">
        <w:rPr>
          <w:i/>
          <w:sz w:val="23"/>
          <w:szCs w:val="23"/>
        </w:rPr>
        <w:t xml:space="preserve">Field Research </w:t>
      </w:r>
      <w:r>
        <w:rPr>
          <w:i/>
          <w:sz w:val="23"/>
          <w:szCs w:val="23"/>
        </w:rPr>
        <w:t>Methods</w:t>
      </w:r>
      <w:r w:rsidRPr="00484971">
        <w:rPr>
          <w:i/>
          <w:sz w:val="23"/>
          <w:szCs w:val="23"/>
        </w:rPr>
        <w:t xml:space="preserve">: Special Topics in Environmental </w:t>
      </w:r>
      <w:r w:rsidR="00546ADB">
        <w:rPr>
          <w:i/>
          <w:sz w:val="23"/>
          <w:szCs w:val="23"/>
        </w:rPr>
        <w:t>Justice</w:t>
      </w:r>
    </w:p>
    <w:p w:rsidR="00484971" w:rsidRPr="00E74E89" w:rsidRDefault="00484971" w:rsidP="00484971">
      <w:pPr>
        <w:ind w:left="1080" w:hanging="540"/>
        <w:rPr>
          <w:sz w:val="23"/>
          <w:szCs w:val="23"/>
        </w:rPr>
      </w:pPr>
      <w:r w:rsidRPr="00E74E89">
        <w:rPr>
          <w:position w:val="-1"/>
          <w:sz w:val="23"/>
          <w:szCs w:val="23"/>
        </w:rPr>
        <w:t>TCOM 480,</w:t>
      </w:r>
      <w:r w:rsidRPr="00E74E89">
        <w:rPr>
          <w:spacing w:val="1"/>
          <w:position w:val="-1"/>
          <w:sz w:val="23"/>
          <w:szCs w:val="23"/>
        </w:rPr>
        <w:t xml:space="preserve"> </w:t>
      </w:r>
      <w:r w:rsidRPr="00E74E89">
        <w:rPr>
          <w:i/>
          <w:position w:val="-1"/>
          <w:sz w:val="23"/>
          <w:szCs w:val="23"/>
        </w:rPr>
        <w:t>Poli</w:t>
      </w:r>
      <w:r w:rsidRPr="00E74E89">
        <w:rPr>
          <w:i/>
          <w:spacing w:val="1"/>
          <w:position w:val="-1"/>
          <w:sz w:val="23"/>
          <w:szCs w:val="23"/>
        </w:rPr>
        <w:t>t</w:t>
      </w:r>
      <w:r w:rsidRPr="00E74E89">
        <w:rPr>
          <w:i/>
          <w:position w:val="-1"/>
          <w:sz w:val="23"/>
          <w:szCs w:val="23"/>
        </w:rPr>
        <w:t>ical E</w:t>
      </w:r>
      <w:r w:rsidRPr="00E74E89">
        <w:rPr>
          <w:i/>
          <w:spacing w:val="-1"/>
          <w:position w:val="-1"/>
          <w:sz w:val="23"/>
          <w:szCs w:val="23"/>
        </w:rPr>
        <w:t>c</w:t>
      </w:r>
      <w:r w:rsidRPr="00E74E89">
        <w:rPr>
          <w:i/>
          <w:position w:val="-1"/>
          <w:sz w:val="23"/>
          <w:szCs w:val="23"/>
        </w:rPr>
        <w:t>onomy</w:t>
      </w:r>
      <w:r w:rsidRPr="00E74E89">
        <w:rPr>
          <w:i/>
          <w:spacing w:val="-1"/>
          <w:position w:val="-1"/>
          <w:sz w:val="23"/>
          <w:szCs w:val="23"/>
        </w:rPr>
        <w:t xml:space="preserve"> </w:t>
      </w:r>
      <w:r w:rsidRPr="00E74E89">
        <w:rPr>
          <w:i/>
          <w:position w:val="-1"/>
          <w:sz w:val="23"/>
          <w:szCs w:val="23"/>
        </w:rPr>
        <w:t>of M</w:t>
      </w:r>
      <w:r w:rsidRPr="00E74E89">
        <w:rPr>
          <w:i/>
          <w:spacing w:val="1"/>
          <w:position w:val="-1"/>
          <w:sz w:val="23"/>
          <w:szCs w:val="23"/>
        </w:rPr>
        <w:t>e</w:t>
      </w:r>
      <w:r w:rsidRPr="00E74E89">
        <w:rPr>
          <w:i/>
          <w:position w:val="-1"/>
          <w:sz w:val="23"/>
          <w:szCs w:val="23"/>
        </w:rPr>
        <w:t>dia</w:t>
      </w:r>
      <w:r w:rsidRPr="00E74E89">
        <w:rPr>
          <w:i/>
          <w:spacing w:val="1"/>
          <w:position w:val="-1"/>
          <w:sz w:val="23"/>
          <w:szCs w:val="23"/>
        </w:rPr>
        <w:t xml:space="preserve"> </w:t>
      </w:r>
    </w:p>
    <w:p w:rsidR="00484971" w:rsidRPr="00E74E89" w:rsidRDefault="00484971" w:rsidP="00484971">
      <w:pPr>
        <w:ind w:left="1080" w:hanging="540"/>
        <w:rPr>
          <w:sz w:val="23"/>
          <w:szCs w:val="23"/>
        </w:rPr>
      </w:pPr>
      <w:r>
        <w:rPr>
          <w:position w:val="-1"/>
          <w:sz w:val="23"/>
          <w:szCs w:val="23"/>
        </w:rPr>
        <w:t>TCOM 498</w:t>
      </w:r>
      <w:r w:rsidRPr="00790ED6">
        <w:rPr>
          <w:position w:val="-1"/>
          <w:sz w:val="23"/>
          <w:szCs w:val="23"/>
        </w:rPr>
        <w:t>,</w:t>
      </w:r>
      <w:r>
        <w:rPr>
          <w:i/>
          <w:position w:val="-1"/>
          <w:sz w:val="23"/>
          <w:szCs w:val="23"/>
        </w:rPr>
        <w:t xml:space="preserve"> </w:t>
      </w:r>
      <w:r w:rsidRPr="00E74E89">
        <w:rPr>
          <w:i/>
          <w:position w:val="-1"/>
          <w:sz w:val="23"/>
          <w:szCs w:val="23"/>
        </w:rPr>
        <w:t xml:space="preserve">Study </w:t>
      </w:r>
      <w:r w:rsidRPr="00E74E89">
        <w:rPr>
          <w:i/>
          <w:spacing w:val="-1"/>
          <w:position w:val="-1"/>
          <w:sz w:val="23"/>
          <w:szCs w:val="23"/>
        </w:rPr>
        <w:t>A</w:t>
      </w:r>
      <w:r w:rsidRPr="00E74E89">
        <w:rPr>
          <w:i/>
          <w:position w:val="-1"/>
          <w:sz w:val="23"/>
          <w:szCs w:val="23"/>
        </w:rPr>
        <w:t>broad</w:t>
      </w:r>
      <w:r w:rsidRPr="00E74E89">
        <w:rPr>
          <w:i/>
          <w:spacing w:val="2"/>
          <w:position w:val="-1"/>
          <w:sz w:val="23"/>
          <w:szCs w:val="23"/>
        </w:rPr>
        <w:t xml:space="preserve"> </w:t>
      </w:r>
      <w:r w:rsidRPr="00E74E89">
        <w:rPr>
          <w:i/>
          <w:position w:val="-1"/>
          <w:sz w:val="23"/>
          <w:szCs w:val="23"/>
        </w:rPr>
        <w:t>Progra</w:t>
      </w:r>
      <w:r w:rsidRPr="00E74E89">
        <w:rPr>
          <w:i/>
          <w:spacing w:val="1"/>
          <w:position w:val="-1"/>
          <w:sz w:val="23"/>
          <w:szCs w:val="23"/>
        </w:rPr>
        <w:t>m</w:t>
      </w:r>
      <w:r w:rsidRPr="00E74E89">
        <w:rPr>
          <w:position w:val="-1"/>
          <w:sz w:val="23"/>
          <w:szCs w:val="23"/>
        </w:rPr>
        <w:t xml:space="preserve">: </w:t>
      </w:r>
      <w:r w:rsidRPr="00E74E89">
        <w:rPr>
          <w:spacing w:val="-1"/>
          <w:position w:val="-1"/>
          <w:sz w:val="23"/>
          <w:szCs w:val="23"/>
        </w:rPr>
        <w:t>“</w:t>
      </w:r>
      <w:r w:rsidRPr="00E74E89">
        <w:rPr>
          <w:position w:val="-1"/>
          <w:sz w:val="23"/>
          <w:szCs w:val="23"/>
        </w:rPr>
        <w:t>Vi</w:t>
      </w:r>
      <w:r w:rsidRPr="00E74E89">
        <w:rPr>
          <w:spacing w:val="-1"/>
          <w:position w:val="-1"/>
          <w:sz w:val="23"/>
          <w:szCs w:val="23"/>
        </w:rPr>
        <w:t>e</w:t>
      </w:r>
      <w:r w:rsidRPr="00E74E89">
        <w:rPr>
          <w:position w:val="-1"/>
          <w:sz w:val="23"/>
          <w:szCs w:val="23"/>
        </w:rPr>
        <w:t xml:space="preserve">tnam: A </w:t>
      </w:r>
      <w:r w:rsidRPr="00E74E89">
        <w:rPr>
          <w:spacing w:val="1"/>
          <w:position w:val="-1"/>
          <w:sz w:val="23"/>
          <w:szCs w:val="23"/>
        </w:rPr>
        <w:t>S</w:t>
      </w:r>
      <w:r w:rsidRPr="00E74E89">
        <w:rPr>
          <w:position w:val="-1"/>
          <w:sz w:val="23"/>
          <w:szCs w:val="23"/>
        </w:rPr>
        <w:t>tu</w:t>
      </w:r>
      <w:r w:rsidRPr="00E74E89">
        <w:rPr>
          <w:spacing w:val="3"/>
          <w:position w:val="-1"/>
          <w:sz w:val="23"/>
          <w:szCs w:val="23"/>
        </w:rPr>
        <w:t>d</w:t>
      </w:r>
      <w:r w:rsidRPr="00E74E89">
        <w:rPr>
          <w:position w:val="-1"/>
          <w:sz w:val="23"/>
          <w:szCs w:val="23"/>
        </w:rPr>
        <w:t>y</w:t>
      </w:r>
      <w:r w:rsidRPr="00E74E89">
        <w:rPr>
          <w:spacing w:val="-5"/>
          <w:position w:val="-1"/>
          <w:sz w:val="23"/>
          <w:szCs w:val="23"/>
        </w:rPr>
        <w:t xml:space="preserve"> </w:t>
      </w:r>
      <w:r w:rsidRPr="00E74E89">
        <w:rPr>
          <w:position w:val="-1"/>
          <w:sz w:val="23"/>
          <w:szCs w:val="23"/>
        </w:rPr>
        <w:t>of M</w:t>
      </w:r>
      <w:r w:rsidRPr="00E74E89">
        <w:rPr>
          <w:spacing w:val="-1"/>
          <w:position w:val="-1"/>
          <w:sz w:val="23"/>
          <w:szCs w:val="23"/>
        </w:rPr>
        <w:t>e</w:t>
      </w:r>
      <w:r w:rsidRPr="00E74E89">
        <w:rPr>
          <w:position w:val="-1"/>
          <w:sz w:val="23"/>
          <w:szCs w:val="23"/>
        </w:rPr>
        <w:t>d</w:t>
      </w:r>
      <w:r w:rsidRPr="00E74E89">
        <w:rPr>
          <w:spacing w:val="3"/>
          <w:position w:val="-1"/>
          <w:sz w:val="23"/>
          <w:szCs w:val="23"/>
        </w:rPr>
        <w:t>i</w:t>
      </w:r>
      <w:r w:rsidRPr="00E74E89">
        <w:rPr>
          <w:spacing w:val="-1"/>
          <w:position w:val="-1"/>
          <w:sz w:val="23"/>
          <w:szCs w:val="23"/>
        </w:rPr>
        <w:t>a</w:t>
      </w:r>
      <w:r w:rsidRPr="00E74E89">
        <w:rPr>
          <w:position w:val="-1"/>
          <w:sz w:val="23"/>
          <w:szCs w:val="23"/>
        </w:rPr>
        <w:t>,</w:t>
      </w:r>
      <w:r w:rsidRPr="00E74E89">
        <w:rPr>
          <w:spacing w:val="2"/>
          <w:position w:val="-1"/>
          <w:sz w:val="23"/>
          <w:szCs w:val="23"/>
        </w:rPr>
        <w:t xml:space="preserve"> </w:t>
      </w:r>
      <w:r w:rsidRPr="00E74E89">
        <w:rPr>
          <w:position w:val="-1"/>
          <w:sz w:val="23"/>
          <w:szCs w:val="23"/>
        </w:rPr>
        <w:t>Cul</w:t>
      </w:r>
      <w:r w:rsidRPr="00E74E89">
        <w:rPr>
          <w:spacing w:val="1"/>
          <w:position w:val="-1"/>
          <w:sz w:val="23"/>
          <w:szCs w:val="23"/>
        </w:rPr>
        <w:t>t</w:t>
      </w:r>
      <w:r w:rsidRPr="00E74E89">
        <w:rPr>
          <w:position w:val="-1"/>
          <w:sz w:val="23"/>
          <w:szCs w:val="23"/>
        </w:rPr>
        <w:t>u</w:t>
      </w:r>
      <w:r w:rsidRPr="00E74E89">
        <w:rPr>
          <w:spacing w:val="-1"/>
          <w:position w:val="-1"/>
          <w:sz w:val="23"/>
          <w:szCs w:val="23"/>
        </w:rPr>
        <w:t>re</w:t>
      </w:r>
      <w:r w:rsidRPr="00E74E89">
        <w:rPr>
          <w:position w:val="-1"/>
          <w:sz w:val="23"/>
          <w:szCs w:val="23"/>
        </w:rPr>
        <w:t xml:space="preserve">, </w:t>
      </w:r>
      <w:r w:rsidRPr="00E74E89">
        <w:rPr>
          <w:spacing w:val="1"/>
          <w:position w:val="-1"/>
          <w:sz w:val="23"/>
          <w:szCs w:val="23"/>
        </w:rPr>
        <w:t>a</w:t>
      </w:r>
      <w:r w:rsidRPr="00E74E89">
        <w:rPr>
          <w:position w:val="-1"/>
          <w:sz w:val="23"/>
          <w:szCs w:val="23"/>
        </w:rPr>
        <w:t>nd the</w:t>
      </w:r>
    </w:p>
    <w:p w:rsidR="00484971" w:rsidRPr="00E74E89" w:rsidRDefault="00484971" w:rsidP="00484971">
      <w:pPr>
        <w:ind w:left="1080" w:hanging="540"/>
        <w:rPr>
          <w:sz w:val="23"/>
          <w:szCs w:val="23"/>
        </w:rPr>
      </w:pPr>
      <w:r>
        <w:rPr>
          <w:sz w:val="23"/>
          <w:szCs w:val="23"/>
        </w:rPr>
        <w:tab/>
      </w:r>
      <w:r w:rsidRPr="00E74E89">
        <w:rPr>
          <w:sz w:val="23"/>
          <w:szCs w:val="23"/>
        </w:rPr>
        <w:t>Environm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 xml:space="preserve">nt 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>n a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z w:val="23"/>
          <w:szCs w:val="23"/>
        </w:rPr>
        <w:t>Glob</w:t>
      </w:r>
      <w:r w:rsidRPr="00E74E89">
        <w:rPr>
          <w:spacing w:val="-1"/>
          <w:sz w:val="23"/>
          <w:szCs w:val="23"/>
        </w:rPr>
        <w:t>a</w:t>
      </w:r>
      <w:r w:rsidRPr="00E74E89">
        <w:rPr>
          <w:spacing w:val="3"/>
          <w:sz w:val="23"/>
          <w:szCs w:val="23"/>
        </w:rPr>
        <w:t>l</w:t>
      </w:r>
      <w:r w:rsidRPr="00E74E89">
        <w:rPr>
          <w:sz w:val="23"/>
          <w:szCs w:val="23"/>
        </w:rPr>
        <w:t>i</w:t>
      </w:r>
      <w:r w:rsidRPr="00E74E89">
        <w:rPr>
          <w:spacing w:val="2"/>
          <w:sz w:val="23"/>
          <w:szCs w:val="23"/>
        </w:rPr>
        <w:t>z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 xml:space="preserve">d </w:t>
      </w:r>
      <w:r w:rsidRPr="00E74E89">
        <w:rPr>
          <w:spacing w:val="1"/>
          <w:sz w:val="23"/>
          <w:szCs w:val="23"/>
        </w:rPr>
        <w:t>S</w:t>
      </w:r>
      <w:r w:rsidRPr="00E74E89">
        <w:rPr>
          <w:sz w:val="23"/>
          <w:szCs w:val="23"/>
        </w:rPr>
        <w:t>o</w:t>
      </w:r>
      <w:r w:rsidRPr="00E74E89">
        <w:rPr>
          <w:spacing w:val="-1"/>
          <w:sz w:val="23"/>
          <w:szCs w:val="23"/>
        </w:rPr>
        <w:t>c</w:t>
      </w:r>
      <w:r w:rsidRPr="00E74E89">
        <w:rPr>
          <w:sz w:val="23"/>
          <w:szCs w:val="23"/>
        </w:rPr>
        <w:t>ie</w:t>
      </w:r>
      <w:r w:rsidRPr="00E74E89">
        <w:rPr>
          <w:spacing w:val="2"/>
          <w:sz w:val="23"/>
          <w:szCs w:val="23"/>
        </w:rPr>
        <w:t>t</w:t>
      </w:r>
      <w:r w:rsidRPr="00E74E89">
        <w:rPr>
          <w:spacing w:val="-3"/>
          <w:sz w:val="23"/>
          <w:szCs w:val="23"/>
        </w:rPr>
        <w:t>y</w:t>
      </w:r>
      <w:r w:rsidRPr="00E74E89">
        <w:rPr>
          <w:sz w:val="23"/>
          <w:szCs w:val="23"/>
        </w:rPr>
        <w:t>”</w:t>
      </w:r>
      <w:r w:rsidR="009235F5">
        <w:rPr>
          <w:sz w:val="23"/>
          <w:szCs w:val="23"/>
        </w:rPr>
        <w:t xml:space="preserve"> (2013)</w:t>
      </w:r>
    </w:p>
    <w:p w:rsidR="00484971" w:rsidRDefault="007D0CE3" w:rsidP="00484971">
      <w:pPr>
        <w:spacing w:before="2"/>
        <w:ind w:left="1080" w:hanging="540"/>
        <w:rPr>
          <w:sz w:val="23"/>
          <w:szCs w:val="23"/>
        </w:rPr>
      </w:pPr>
      <w:r>
        <w:rPr>
          <w:sz w:val="23"/>
          <w:szCs w:val="23"/>
        </w:rPr>
        <w:t>T</w:t>
      </w:r>
      <w:r w:rsidR="00484971">
        <w:rPr>
          <w:sz w:val="23"/>
          <w:szCs w:val="23"/>
        </w:rPr>
        <w:t>I</w:t>
      </w:r>
      <w:r>
        <w:rPr>
          <w:sz w:val="23"/>
          <w:szCs w:val="23"/>
        </w:rPr>
        <w:t>A</w:t>
      </w:r>
      <w:r w:rsidR="00484971" w:rsidRPr="00E74E89">
        <w:rPr>
          <w:sz w:val="23"/>
          <w:szCs w:val="23"/>
        </w:rPr>
        <w:t>S</w:t>
      </w:r>
      <w:r w:rsidR="00484971" w:rsidRPr="00E74E89">
        <w:rPr>
          <w:spacing w:val="1"/>
          <w:sz w:val="23"/>
          <w:szCs w:val="23"/>
        </w:rPr>
        <w:t xml:space="preserve"> </w:t>
      </w:r>
      <w:r w:rsidR="00484971" w:rsidRPr="00E74E89">
        <w:rPr>
          <w:sz w:val="23"/>
          <w:szCs w:val="23"/>
        </w:rPr>
        <w:t>502,</w:t>
      </w:r>
      <w:r w:rsidR="00484971" w:rsidRPr="00E74E89">
        <w:rPr>
          <w:spacing w:val="1"/>
          <w:sz w:val="23"/>
          <w:szCs w:val="23"/>
        </w:rPr>
        <w:t xml:space="preserve"> </w:t>
      </w:r>
      <w:r w:rsidR="00484971" w:rsidRPr="00E74E89">
        <w:rPr>
          <w:i/>
          <w:spacing w:val="3"/>
          <w:sz w:val="23"/>
          <w:szCs w:val="23"/>
        </w:rPr>
        <w:t>C</w:t>
      </w:r>
      <w:r w:rsidR="00484971" w:rsidRPr="00E74E89">
        <w:rPr>
          <w:i/>
          <w:sz w:val="23"/>
          <w:szCs w:val="23"/>
        </w:rPr>
        <w:t>ul</w:t>
      </w:r>
      <w:r w:rsidR="00484971" w:rsidRPr="00E74E89">
        <w:rPr>
          <w:i/>
          <w:spacing w:val="1"/>
          <w:sz w:val="23"/>
          <w:szCs w:val="23"/>
        </w:rPr>
        <w:t>t</w:t>
      </w:r>
      <w:r w:rsidR="00484971" w:rsidRPr="00E74E89">
        <w:rPr>
          <w:i/>
          <w:sz w:val="23"/>
          <w:szCs w:val="23"/>
        </w:rPr>
        <w:t xml:space="preserve">ure </w:t>
      </w:r>
      <w:r w:rsidR="00484971" w:rsidRPr="00E74E89">
        <w:rPr>
          <w:i/>
          <w:spacing w:val="-1"/>
          <w:sz w:val="23"/>
          <w:szCs w:val="23"/>
        </w:rPr>
        <w:t>a</w:t>
      </w:r>
      <w:r w:rsidR="00484971" w:rsidRPr="00E74E89">
        <w:rPr>
          <w:i/>
          <w:sz w:val="23"/>
          <w:szCs w:val="23"/>
        </w:rPr>
        <w:t>nd Public</w:t>
      </w:r>
      <w:r w:rsidR="00484971" w:rsidRPr="00E74E89">
        <w:rPr>
          <w:i/>
          <w:spacing w:val="-1"/>
          <w:sz w:val="23"/>
          <w:szCs w:val="23"/>
        </w:rPr>
        <w:t xml:space="preserve"> </w:t>
      </w:r>
      <w:r w:rsidR="00484971" w:rsidRPr="00E74E89">
        <w:rPr>
          <w:i/>
          <w:sz w:val="23"/>
          <w:szCs w:val="23"/>
        </w:rPr>
        <w:t>Proble</w:t>
      </w:r>
      <w:r w:rsidR="00484971" w:rsidRPr="00E74E89">
        <w:rPr>
          <w:i/>
          <w:spacing w:val="-1"/>
          <w:sz w:val="23"/>
          <w:szCs w:val="23"/>
        </w:rPr>
        <w:t>m</w:t>
      </w:r>
      <w:r w:rsidR="00484971" w:rsidRPr="00E74E89">
        <w:rPr>
          <w:i/>
          <w:sz w:val="23"/>
          <w:szCs w:val="23"/>
        </w:rPr>
        <w:t>s</w:t>
      </w:r>
      <w:r w:rsidR="00484971" w:rsidRPr="00E74E89">
        <w:rPr>
          <w:i/>
          <w:spacing w:val="1"/>
          <w:sz w:val="23"/>
          <w:szCs w:val="23"/>
        </w:rPr>
        <w:t xml:space="preserve"> </w:t>
      </w:r>
    </w:p>
    <w:p w:rsidR="00484971" w:rsidRPr="00E74E89" w:rsidRDefault="00484971" w:rsidP="00484971">
      <w:pPr>
        <w:spacing w:before="2"/>
        <w:ind w:left="1080" w:hanging="540"/>
        <w:rPr>
          <w:sz w:val="23"/>
          <w:szCs w:val="23"/>
        </w:rPr>
      </w:pPr>
    </w:p>
    <w:p w:rsidR="00484971" w:rsidRPr="00E74E89" w:rsidRDefault="00484971" w:rsidP="00484971">
      <w:pPr>
        <w:ind w:left="100"/>
        <w:rPr>
          <w:sz w:val="23"/>
          <w:szCs w:val="23"/>
        </w:rPr>
      </w:pPr>
      <w:r w:rsidRPr="00E74E89">
        <w:rPr>
          <w:i/>
          <w:sz w:val="23"/>
          <w:szCs w:val="23"/>
        </w:rPr>
        <w:t>Uni</w:t>
      </w:r>
      <w:r w:rsidRPr="00E74E89">
        <w:rPr>
          <w:i/>
          <w:spacing w:val="-1"/>
          <w:sz w:val="23"/>
          <w:szCs w:val="23"/>
        </w:rPr>
        <w:t>ve</w:t>
      </w:r>
      <w:r w:rsidRPr="00E74E89">
        <w:rPr>
          <w:i/>
          <w:sz w:val="23"/>
          <w:szCs w:val="23"/>
        </w:rPr>
        <w:t>rs</w:t>
      </w:r>
      <w:r w:rsidRPr="00E74E89">
        <w:rPr>
          <w:i/>
          <w:spacing w:val="1"/>
          <w:sz w:val="23"/>
          <w:szCs w:val="23"/>
        </w:rPr>
        <w:t>i</w:t>
      </w:r>
      <w:r w:rsidRPr="00E74E89">
        <w:rPr>
          <w:i/>
          <w:sz w:val="23"/>
          <w:szCs w:val="23"/>
        </w:rPr>
        <w:t xml:space="preserve">ty of </w:t>
      </w:r>
      <w:r w:rsidRPr="00E74E89">
        <w:rPr>
          <w:i/>
          <w:spacing w:val="-1"/>
          <w:sz w:val="23"/>
          <w:szCs w:val="23"/>
        </w:rPr>
        <w:t>I</w:t>
      </w:r>
      <w:r w:rsidRPr="00E74E89">
        <w:rPr>
          <w:i/>
          <w:sz w:val="23"/>
          <w:szCs w:val="23"/>
        </w:rPr>
        <w:t>l</w:t>
      </w:r>
      <w:r w:rsidRPr="00E74E89">
        <w:rPr>
          <w:i/>
          <w:spacing w:val="1"/>
          <w:sz w:val="23"/>
          <w:szCs w:val="23"/>
        </w:rPr>
        <w:t>l</w:t>
      </w:r>
      <w:r w:rsidRPr="00E74E89">
        <w:rPr>
          <w:i/>
          <w:sz w:val="23"/>
          <w:szCs w:val="23"/>
        </w:rPr>
        <w:t>ino</w:t>
      </w:r>
      <w:r w:rsidRPr="00E74E89">
        <w:rPr>
          <w:i/>
          <w:spacing w:val="1"/>
          <w:sz w:val="23"/>
          <w:szCs w:val="23"/>
        </w:rPr>
        <w:t>i</w:t>
      </w:r>
      <w:r w:rsidRPr="00E74E89">
        <w:rPr>
          <w:i/>
          <w:sz w:val="23"/>
          <w:szCs w:val="23"/>
        </w:rPr>
        <w:t>s, Urbana Champaign</w:t>
      </w:r>
    </w:p>
    <w:p w:rsidR="00484971" w:rsidRPr="00E74E89" w:rsidRDefault="00484971" w:rsidP="00D8603A">
      <w:pPr>
        <w:ind w:left="552"/>
        <w:rPr>
          <w:sz w:val="23"/>
          <w:szCs w:val="23"/>
        </w:rPr>
      </w:pPr>
      <w:r w:rsidRPr="00790ED6">
        <w:rPr>
          <w:sz w:val="23"/>
          <w:szCs w:val="23"/>
        </w:rPr>
        <w:t>MS 334</w:t>
      </w:r>
      <w:r>
        <w:rPr>
          <w:i/>
          <w:sz w:val="23"/>
          <w:szCs w:val="23"/>
        </w:rPr>
        <w:t xml:space="preserve">, </w:t>
      </w:r>
      <w:r w:rsidRPr="00E74E89">
        <w:rPr>
          <w:i/>
          <w:sz w:val="23"/>
          <w:szCs w:val="23"/>
        </w:rPr>
        <w:t>So</w:t>
      </w:r>
      <w:r w:rsidRPr="00E74E89">
        <w:rPr>
          <w:i/>
          <w:spacing w:val="-1"/>
          <w:sz w:val="23"/>
          <w:szCs w:val="23"/>
        </w:rPr>
        <w:t>c</w:t>
      </w:r>
      <w:r w:rsidRPr="00E74E89">
        <w:rPr>
          <w:i/>
          <w:sz w:val="23"/>
          <w:szCs w:val="23"/>
        </w:rPr>
        <w:t>ial</w:t>
      </w:r>
      <w:r w:rsidRPr="00E74E89">
        <w:rPr>
          <w:i/>
          <w:spacing w:val="1"/>
          <w:sz w:val="23"/>
          <w:szCs w:val="23"/>
        </w:rPr>
        <w:t xml:space="preserve"> </w:t>
      </w:r>
      <w:r w:rsidRPr="00E74E89">
        <w:rPr>
          <w:i/>
          <w:sz w:val="23"/>
          <w:szCs w:val="23"/>
        </w:rPr>
        <w:t>Asp</w:t>
      </w:r>
      <w:r w:rsidRPr="00E74E89">
        <w:rPr>
          <w:i/>
          <w:spacing w:val="-1"/>
          <w:sz w:val="23"/>
          <w:szCs w:val="23"/>
        </w:rPr>
        <w:t>ec</w:t>
      </w:r>
      <w:r w:rsidRPr="00E74E89">
        <w:rPr>
          <w:i/>
          <w:spacing w:val="3"/>
          <w:sz w:val="23"/>
          <w:szCs w:val="23"/>
        </w:rPr>
        <w:t>t</w:t>
      </w:r>
      <w:r w:rsidRPr="00E74E89">
        <w:rPr>
          <w:i/>
          <w:sz w:val="23"/>
          <w:szCs w:val="23"/>
        </w:rPr>
        <w:t xml:space="preserve">s of the </w:t>
      </w:r>
      <w:r w:rsidRPr="00E74E89">
        <w:rPr>
          <w:i/>
          <w:spacing w:val="-1"/>
          <w:sz w:val="23"/>
          <w:szCs w:val="23"/>
        </w:rPr>
        <w:t>Me</w:t>
      </w:r>
      <w:r w:rsidRPr="00E74E89">
        <w:rPr>
          <w:i/>
          <w:sz w:val="23"/>
          <w:szCs w:val="23"/>
        </w:rPr>
        <w:t>di</w:t>
      </w:r>
      <w:r w:rsidRPr="00E74E89">
        <w:rPr>
          <w:i/>
          <w:spacing w:val="2"/>
          <w:sz w:val="23"/>
          <w:szCs w:val="23"/>
        </w:rPr>
        <w:t>a</w:t>
      </w:r>
      <w:r w:rsidR="00262E05">
        <w:rPr>
          <w:sz w:val="23"/>
          <w:szCs w:val="23"/>
        </w:rPr>
        <w:t xml:space="preserve"> (</w:t>
      </w:r>
      <w:r w:rsidRPr="00E74E89">
        <w:rPr>
          <w:sz w:val="23"/>
          <w:szCs w:val="23"/>
        </w:rPr>
        <w:t>2007</w:t>
      </w:r>
      <w:r w:rsidRPr="00E74E89">
        <w:rPr>
          <w:spacing w:val="-1"/>
          <w:sz w:val="23"/>
          <w:szCs w:val="23"/>
        </w:rPr>
        <w:t>-</w:t>
      </w:r>
      <w:r w:rsidRPr="00E74E89">
        <w:rPr>
          <w:sz w:val="23"/>
          <w:szCs w:val="23"/>
        </w:rPr>
        <w:t>20</w:t>
      </w:r>
      <w:r w:rsidRPr="00E74E89">
        <w:rPr>
          <w:spacing w:val="2"/>
          <w:sz w:val="23"/>
          <w:szCs w:val="23"/>
        </w:rPr>
        <w:t>0</w:t>
      </w:r>
      <w:r w:rsidRPr="00E74E89">
        <w:rPr>
          <w:sz w:val="23"/>
          <w:szCs w:val="23"/>
        </w:rPr>
        <w:t>9</w:t>
      </w:r>
      <w:r w:rsidR="00262E05">
        <w:rPr>
          <w:sz w:val="23"/>
          <w:szCs w:val="23"/>
        </w:rPr>
        <w:t>)</w:t>
      </w:r>
    </w:p>
    <w:p w:rsidR="00484971" w:rsidRPr="00E74E89" w:rsidRDefault="00484971" w:rsidP="00D8603A">
      <w:pPr>
        <w:spacing w:line="280" w:lineRule="exact"/>
        <w:ind w:left="552"/>
        <w:rPr>
          <w:sz w:val="23"/>
          <w:szCs w:val="23"/>
        </w:rPr>
      </w:pPr>
      <w:r>
        <w:rPr>
          <w:rFonts w:eastAsia="Symbol"/>
          <w:position w:val="-1"/>
          <w:sz w:val="23"/>
          <w:szCs w:val="23"/>
        </w:rPr>
        <w:t xml:space="preserve">MS 166, </w:t>
      </w:r>
      <w:r w:rsidRPr="00E74E89">
        <w:rPr>
          <w:i/>
          <w:spacing w:val="-1"/>
          <w:position w:val="-1"/>
          <w:sz w:val="23"/>
          <w:szCs w:val="23"/>
        </w:rPr>
        <w:t>Me</w:t>
      </w:r>
      <w:r w:rsidRPr="00E74E89">
        <w:rPr>
          <w:i/>
          <w:position w:val="-1"/>
          <w:sz w:val="23"/>
          <w:szCs w:val="23"/>
        </w:rPr>
        <w:t xml:space="preserve">dia </w:t>
      </w:r>
      <w:r w:rsidRPr="00E74E89">
        <w:rPr>
          <w:i/>
          <w:spacing w:val="1"/>
          <w:position w:val="-1"/>
          <w:sz w:val="23"/>
          <w:szCs w:val="23"/>
        </w:rPr>
        <w:t>L</w:t>
      </w:r>
      <w:r w:rsidRPr="00E74E89">
        <w:rPr>
          <w:i/>
          <w:position w:val="-1"/>
          <w:sz w:val="23"/>
          <w:szCs w:val="23"/>
        </w:rPr>
        <w:t>i</w:t>
      </w:r>
      <w:r w:rsidRPr="00E74E89">
        <w:rPr>
          <w:i/>
          <w:spacing w:val="1"/>
          <w:position w:val="-1"/>
          <w:sz w:val="23"/>
          <w:szCs w:val="23"/>
        </w:rPr>
        <w:t>t</w:t>
      </w:r>
      <w:r w:rsidRPr="00E74E89">
        <w:rPr>
          <w:i/>
          <w:spacing w:val="-1"/>
          <w:position w:val="-1"/>
          <w:sz w:val="23"/>
          <w:szCs w:val="23"/>
        </w:rPr>
        <w:t>e</w:t>
      </w:r>
      <w:r w:rsidRPr="00E74E89">
        <w:rPr>
          <w:i/>
          <w:position w:val="-1"/>
          <w:sz w:val="23"/>
          <w:szCs w:val="23"/>
        </w:rPr>
        <w:t>rac</w:t>
      </w:r>
      <w:r w:rsidRPr="00E74E89">
        <w:rPr>
          <w:i/>
          <w:spacing w:val="-1"/>
          <w:position w:val="-1"/>
          <w:sz w:val="23"/>
          <w:szCs w:val="23"/>
        </w:rPr>
        <w:t>y</w:t>
      </w:r>
      <w:r w:rsidRPr="00E74E89">
        <w:rPr>
          <w:position w:val="-1"/>
          <w:sz w:val="23"/>
          <w:szCs w:val="23"/>
        </w:rPr>
        <w:t xml:space="preserve"> </w:t>
      </w:r>
      <w:r w:rsidR="00262E05">
        <w:rPr>
          <w:position w:val="-1"/>
          <w:sz w:val="23"/>
          <w:szCs w:val="23"/>
        </w:rPr>
        <w:t>(</w:t>
      </w:r>
      <w:r w:rsidRPr="00E74E89">
        <w:rPr>
          <w:spacing w:val="-1"/>
          <w:position w:val="-1"/>
          <w:sz w:val="23"/>
          <w:szCs w:val="23"/>
        </w:rPr>
        <w:t>Fa</w:t>
      </w:r>
      <w:r w:rsidRPr="00E74E89">
        <w:rPr>
          <w:position w:val="-1"/>
          <w:sz w:val="23"/>
          <w:szCs w:val="23"/>
        </w:rPr>
        <w:t>ll</w:t>
      </w:r>
      <w:r w:rsidRPr="00E74E89">
        <w:rPr>
          <w:spacing w:val="1"/>
          <w:position w:val="-1"/>
          <w:sz w:val="23"/>
          <w:szCs w:val="23"/>
        </w:rPr>
        <w:t xml:space="preserve"> </w:t>
      </w:r>
      <w:r w:rsidRPr="00E74E89">
        <w:rPr>
          <w:position w:val="-1"/>
          <w:sz w:val="23"/>
          <w:szCs w:val="23"/>
        </w:rPr>
        <w:t>2008</w:t>
      </w:r>
      <w:r w:rsidR="00262E05">
        <w:rPr>
          <w:position w:val="-1"/>
          <w:sz w:val="23"/>
          <w:szCs w:val="23"/>
        </w:rPr>
        <w:t>)</w:t>
      </w:r>
    </w:p>
    <w:p w:rsidR="00484971" w:rsidRPr="00E74E89" w:rsidRDefault="00484971" w:rsidP="00484971">
      <w:pPr>
        <w:spacing w:line="280" w:lineRule="exact"/>
        <w:ind w:left="552"/>
        <w:rPr>
          <w:sz w:val="23"/>
          <w:szCs w:val="23"/>
        </w:rPr>
      </w:pPr>
      <w:r w:rsidRPr="00790ED6">
        <w:rPr>
          <w:spacing w:val="1"/>
          <w:position w:val="-1"/>
          <w:sz w:val="23"/>
          <w:szCs w:val="23"/>
        </w:rPr>
        <w:t xml:space="preserve">MS </w:t>
      </w:r>
      <w:r>
        <w:rPr>
          <w:spacing w:val="1"/>
          <w:position w:val="-1"/>
          <w:sz w:val="23"/>
          <w:szCs w:val="23"/>
        </w:rPr>
        <w:t>2</w:t>
      </w:r>
      <w:r w:rsidRPr="00790ED6">
        <w:rPr>
          <w:spacing w:val="1"/>
          <w:position w:val="-1"/>
          <w:sz w:val="23"/>
          <w:szCs w:val="23"/>
        </w:rPr>
        <w:t>30</w:t>
      </w:r>
      <w:r>
        <w:rPr>
          <w:i/>
          <w:spacing w:val="1"/>
          <w:position w:val="-1"/>
          <w:sz w:val="23"/>
          <w:szCs w:val="23"/>
        </w:rPr>
        <w:t xml:space="preserve"> </w:t>
      </w:r>
      <w:r w:rsidRPr="00790ED6">
        <w:rPr>
          <w:spacing w:val="1"/>
          <w:position w:val="-1"/>
          <w:sz w:val="23"/>
          <w:szCs w:val="23"/>
        </w:rPr>
        <w:t>(T</w:t>
      </w:r>
      <w:r w:rsidRPr="00790ED6">
        <w:rPr>
          <w:spacing w:val="-1"/>
          <w:position w:val="-1"/>
          <w:sz w:val="23"/>
          <w:szCs w:val="23"/>
        </w:rPr>
        <w:t>e</w:t>
      </w:r>
      <w:r w:rsidRPr="00790ED6">
        <w:rPr>
          <w:position w:val="-1"/>
          <w:sz w:val="23"/>
          <w:szCs w:val="23"/>
        </w:rPr>
        <w:t>a</w:t>
      </w:r>
      <w:r w:rsidRPr="00790ED6">
        <w:rPr>
          <w:spacing w:val="-1"/>
          <w:position w:val="-1"/>
          <w:sz w:val="23"/>
          <w:szCs w:val="23"/>
        </w:rPr>
        <w:t>c</w:t>
      </w:r>
      <w:r w:rsidRPr="00790ED6">
        <w:rPr>
          <w:position w:val="-1"/>
          <w:sz w:val="23"/>
          <w:szCs w:val="23"/>
        </w:rPr>
        <w:t>hing Ass</w:t>
      </w:r>
      <w:r w:rsidRPr="00790ED6">
        <w:rPr>
          <w:spacing w:val="1"/>
          <w:position w:val="-1"/>
          <w:sz w:val="23"/>
          <w:szCs w:val="23"/>
        </w:rPr>
        <w:t>i</w:t>
      </w:r>
      <w:r w:rsidRPr="00790ED6">
        <w:rPr>
          <w:position w:val="-1"/>
          <w:sz w:val="23"/>
          <w:szCs w:val="23"/>
        </w:rPr>
        <w:t>stan</w:t>
      </w:r>
      <w:r w:rsidRPr="00790ED6">
        <w:rPr>
          <w:spacing w:val="2"/>
          <w:position w:val="-1"/>
          <w:sz w:val="23"/>
          <w:szCs w:val="23"/>
        </w:rPr>
        <w:t>t)</w:t>
      </w:r>
      <w:r w:rsidRPr="00E74E89">
        <w:rPr>
          <w:position w:val="-1"/>
          <w:sz w:val="23"/>
          <w:szCs w:val="23"/>
        </w:rPr>
        <w:t xml:space="preserve"> </w:t>
      </w:r>
      <w:r w:rsidRPr="00E74E89">
        <w:rPr>
          <w:i/>
          <w:position w:val="-1"/>
          <w:sz w:val="23"/>
          <w:szCs w:val="23"/>
        </w:rPr>
        <w:t>Film</w:t>
      </w:r>
      <w:r w:rsidRPr="00E74E89">
        <w:rPr>
          <w:i/>
          <w:spacing w:val="-2"/>
          <w:position w:val="-1"/>
          <w:sz w:val="23"/>
          <w:szCs w:val="23"/>
        </w:rPr>
        <w:t xml:space="preserve"> </w:t>
      </w:r>
      <w:r w:rsidRPr="00E74E89">
        <w:rPr>
          <w:i/>
          <w:position w:val="-1"/>
          <w:sz w:val="23"/>
          <w:szCs w:val="23"/>
        </w:rPr>
        <w:t>Cul</w:t>
      </w:r>
      <w:r w:rsidRPr="00E74E89">
        <w:rPr>
          <w:i/>
          <w:spacing w:val="1"/>
          <w:position w:val="-1"/>
          <w:sz w:val="23"/>
          <w:szCs w:val="23"/>
        </w:rPr>
        <w:t>t</w:t>
      </w:r>
      <w:r w:rsidRPr="00E74E89">
        <w:rPr>
          <w:i/>
          <w:position w:val="-1"/>
          <w:sz w:val="23"/>
          <w:szCs w:val="23"/>
        </w:rPr>
        <w:t>ure</w:t>
      </w:r>
      <w:r w:rsidR="00262E05">
        <w:rPr>
          <w:position w:val="-1"/>
          <w:sz w:val="23"/>
          <w:szCs w:val="23"/>
        </w:rPr>
        <w:t xml:space="preserve"> (</w:t>
      </w:r>
      <w:proofErr w:type="gramStart"/>
      <w:r w:rsidRPr="00E74E89">
        <w:rPr>
          <w:spacing w:val="-1"/>
          <w:position w:val="-1"/>
          <w:sz w:val="23"/>
          <w:szCs w:val="23"/>
        </w:rPr>
        <w:t>Fa</w:t>
      </w:r>
      <w:r w:rsidRPr="00E74E89">
        <w:rPr>
          <w:position w:val="-1"/>
          <w:sz w:val="23"/>
          <w:szCs w:val="23"/>
        </w:rPr>
        <w:t>l</w:t>
      </w:r>
      <w:r w:rsidRPr="00E74E89">
        <w:rPr>
          <w:spacing w:val="1"/>
          <w:position w:val="-1"/>
          <w:sz w:val="23"/>
          <w:szCs w:val="23"/>
        </w:rPr>
        <w:t>l</w:t>
      </w:r>
      <w:proofErr w:type="gramEnd"/>
      <w:r w:rsidRPr="00E74E89">
        <w:rPr>
          <w:position w:val="-1"/>
          <w:sz w:val="23"/>
          <w:szCs w:val="23"/>
        </w:rPr>
        <w:t>, 2007</w:t>
      </w:r>
      <w:r w:rsidR="00262E05">
        <w:rPr>
          <w:position w:val="-1"/>
          <w:sz w:val="23"/>
          <w:szCs w:val="23"/>
        </w:rPr>
        <w:t>)</w:t>
      </w:r>
    </w:p>
    <w:p w:rsidR="00484971" w:rsidRPr="00E74E89" w:rsidRDefault="00484971" w:rsidP="00484971">
      <w:pPr>
        <w:spacing w:line="280" w:lineRule="exact"/>
        <w:ind w:left="552"/>
        <w:rPr>
          <w:sz w:val="23"/>
          <w:szCs w:val="23"/>
        </w:rPr>
      </w:pPr>
      <w:r>
        <w:rPr>
          <w:rFonts w:eastAsia="Symbol"/>
          <w:position w:val="-1"/>
          <w:sz w:val="23"/>
          <w:szCs w:val="23"/>
        </w:rPr>
        <w:t>MS 250</w:t>
      </w:r>
      <w:r w:rsidRPr="00790ED6">
        <w:rPr>
          <w:rFonts w:eastAsia="Symbol"/>
          <w:position w:val="-1"/>
          <w:sz w:val="23"/>
          <w:szCs w:val="23"/>
        </w:rPr>
        <w:t xml:space="preserve"> (</w:t>
      </w:r>
      <w:r w:rsidRPr="00790ED6">
        <w:rPr>
          <w:spacing w:val="1"/>
          <w:position w:val="-1"/>
          <w:sz w:val="23"/>
          <w:szCs w:val="23"/>
        </w:rPr>
        <w:t>T</w:t>
      </w:r>
      <w:r w:rsidRPr="00790ED6">
        <w:rPr>
          <w:spacing w:val="-1"/>
          <w:position w:val="-1"/>
          <w:sz w:val="23"/>
          <w:szCs w:val="23"/>
        </w:rPr>
        <w:t>e</w:t>
      </w:r>
      <w:r w:rsidRPr="00790ED6">
        <w:rPr>
          <w:position w:val="-1"/>
          <w:sz w:val="23"/>
          <w:szCs w:val="23"/>
        </w:rPr>
        <w:t>a</w:t>
      </w:r>
      <w:r w:rsidRPr="00790ED6">
        <w:rPr>
          <w:spacing w:val="-1"/>
          <w:position w:val="-1"/>
          <w:sz w:val="23"/>
          <w:szCs w:val="23"/>
        </w:rPr>
        <w:t>c</w:t>
      </w:r>
      <w:r w:rsidRPr="00790ED6">
        <w:rPr>
          <w:position w:val="-1"/>
          <w:sz w:val="23"/>
          <w:szCs w:val="23"/>
        </w:rPr>
        <w:t>hing Ass</w:t>
      </w:r>
      <w:r w:rsidRPr="00790ED6">
        <w:rPr>
          <w:spacing w:val="1"/>
          <w:position w:val="-1"/>
          <w:sz w:val="23"/>
          <w:szCs w:val="23"/>
        </w:rPr>
        <w:t>i</w:t>
      </w:r>
      <w:r w:rsidRPr="00790ED6">
        <w:rPr>
          <w:position w:val="-1"/>
          <w:sz w:val="23"/>
          <w:szCs w:val="23"/>
        </w:rPr>
        <w:t>stan</w:t>
      </w:r>
      <w:r w:rsidRPr="00790ED6">
        <w:rPr>
          <w:spacing w:val="2"/>
          <w:position w:val="-1"/>
          <w:sz w:val="23"/>
          <w:szCs w:val="23"/>
        </w:rPr>
        <w:t>t)</w:t>
      </w:r>
      <w:r w:rsidRPr="00E74E89">
        <w:rPr>
          <w:i/>
          <w:position w:val="-1"/>
          <w:sz w:val="23"/>
          <w:szCs w:val="23"/>
        </w:rPr>
        <w:t xml:space="preserve"> </w:t>
      </w:r>
      <w:r w:rsidRPr="00E74E89">
        <w:rPr>
          <w:i/>
          <w:spacing w:val="-1"/>
          <w:position w:val="-1"/>
          <w:sz w:val="23"/>
          <w:szCs w:val="23"/>
        </w:rPr>
        <w:t>M</w:t>
      </w:r>
      <w:r w:rsidRPr="00E74E89">
        <w:rPr>
          <w:i/>
          <w:position w:val="-1"/>
          <w:sz w:val="23"/>
          <w:szCs w:val="23"/>
        </w:rPr>
        <w:t>on</w:t>
      </w:r>
      <w:r w:rsidRPr="00E74E89">
        <w:rPr>
          <w:i/>
          <w:spacing w:val="-1"/>
          <w:position w:val="-1"/>
          <w:sz w:val="23"/>
          <w:szCs w:val="23"/>
        </w:rPr>
        <w:t>ey</w:t>
      </w:r>
      <w:r w:rsidRPr="00E74E89">
        <w:rPr>
          <w:i/>
          <w:position w:val="-1"/>
          <w:sz w:val="23"/>
          <w:szCs w:val="23"/>
        </w:rPr>
        <w:t>, M</w:t>
      </w:r>
      <w:r w:rsidRPr="00E74E89">
        <w:rPr>
          <w:i/>
          <w:spacing w:val="-2"/>
          <w:position w:val="-1"/>
          <w:sz w:val="23"/>
          <w:szCs w:val="23"/>
        </w:rPr>
        <w:t>e</w:t>
      </w:r>
      <w:r w:rsidRPr="00E74E89">
        <w:rPr>
          <w:i/>
          <w:position w:val="-1"/>
          <w:sz w:val="23"/>
          <w:szCs w:val="23"/>
        </w:rPr>
        <w:t>dia and Po</w:t>
      </w:r>
      <w:r w:rsidRPr="00E74E89">
        <w:rPr>
          <w:i/>
          <w:spacing w:val="1"/>
          <w:position w:val="-1"/>
          <w:sz w:val="23"/>
          <w:szCs w:val="23"/>
        </w:rPr>
        <w:t>w</w:t>
      </w:r>
      <w:r w:rsidRPr="00E74E89">
        <w:rPr>
          <w:i/>
          <w:position w:val="-1"/>
          <w:sz w:val="23"/>
          <w:szCs w:val="23"/>
        </w:rPr>
        <w:t>er</w:t>
      </w:r>
      <w:r w:rsidRPr="00E74E89">
        <w:rPr>
          <w:spacing w:val="2"/>
          <w:position w:val="-1"/>
          <w:sz w:val="23"/>
          <w:szCs w:val="23"/>
        </w:rPr>
        <w:t xml:space="preserve"> </w:t>
      </w:r>
      <w:r w:rsidR="00262E05">
        <w:rPr>
          <w:spacing w:val="2"/>
          <w:position w:val="-1"/>
          <w:sz w:val="23"/>
          <w:szCs w:val="23"/>
        </w:rPr>
        <w:t>(</w:t>
      </w:r>
      <w:proofErr w:type="gramStart"/>
      <w:r w:rsidRPr="00E74E89">
        <w:rPr>
          <w:spacing w:val="-1"/>
          <w:position w:val="-1"/>
          <w:sz w:val="23"/>
          <w:szCs w:val="23"/>
        </w:rPr>
        <w:t>F</w:t>
      </w:r>
      <w:r w:rsidRPr="00E74E89">
        <w:rPr>
          <w:spacing w:val="1"/>
          <w:position w:val="-1"/>
          <w:sz w:val="23"/>
          <w:szCs w:val="23"/>
        </w:rPr>
        <w:t>a</w:t>
      </w:r>
      <w:r w:rsidRPr="00E74E89">
        <w:rPr>
          <w:position w:val="-1"/>
          <w:sz w:val="23"/>
          <w:szCs w:val="23"/>
        </w:rPr>
        <w:t>l</w:t>
      </w:r>
      <w:r w:rsidRPr="00E74E89">
        <w:rPr>
          <w:spacing w:val="1"/>
          <w:position w:val="-1"/>
          <w:sz w:val="23"/>
          <w:szCs w:val="23"/>
        </w:rPr>
        <w:t>l</w:t>
      </w:r>
      <w:proofErr w:type="gramEnd"/>
      <w:r w:rsidRPr="00E74E89">
        <w:rPr>
          <w:position w:val="-1"/>
          <w:sz w:val="23"/>
          <w:szCs w:val="23"/>
        </w:rPr>
        <w:t>, 2006</w:t>
      </w:r>
      <w:r w:rsidR="00262E05">
        <w:rPr>
          <w:position w:val="-1"/>
          <w:sz w:val="23"/>
          <w:szCs w:val="23"/>
        </w:rPr>
        <w:t>)</w:t>
      </w:r>
    </w:p>
    <w:p w:rsidR="0088785D" w:rsidRDefault="0088785D" w:rsidP="00484971">
      <w:pPr>
        <w:ind w:left="100"/>
        <w:rPr>
          <w:i/>
          <w:spacing w:val="-1"/>
          <w:sz w:val="23"/>
          <w:szCs w:val="23"/>
        </w:rPr>
      </w:pPr>
    </w:p>
    <w:p w:rsidR="00484971" w:rsidRPr="00E74E89" w:rsidRDefault="00484971" w:rsidP="00484971">
      <w:pPr>
        <w:ind w:left="100"/>
        <w:rPr>
          <w:sz w:val="23"/>
          <w:szCs w:val="23"/>
        </w:rPr>
      </w:pPr>
      <w:r w:rsidRPr="00E74E89">
        <w:rPr>
          <w:i/>
          <w:spacing w:val="-1"/>
          <w:sz w:val="23"/>
          <w:szCs w:val="23"/>
        </w:rPr>
        <w:t>M</w:t>
      </w:r>
      <w:r w:rsidRPr="00E74E89">
        <w:rPr>
          <w:i/>
          <w:sz w:val="23"/>
          <w:szCs w:val="23"/>
        </w:rPr>
        <w:t>isc</w:t>
      </w:r>
      <w:r w:rsidRPr="00E74E89">
        <w:rPr>
          <w:i/>
          <w:spacing w:val="-1"/>
          <w:sz w:val="23"/>
          <w:szCs w:val="23"/>
        </w:rPr>
        <w:t>e</w:t>
      </w:r>
      <w:r w:rsidRPr="00E74E89">
        <w:rPr>
          <w:i/>
          <w:sz w:val="23"/>
          <w:szCs w:val="23"/>
        </w:rPr>
        <w:t>l</w:t>
      </w:r>
      <w:r w:rsidRPr="00E74E89">
        <w:rPr>
          <w:i/>
          <w:spacing w:val="1"/>
          <w:sz w:val="23"/>
          <w:szCs w:val="23"/>
        </w:rPr>
        <w:t>l</w:t>
      </w:r>
      <w:r w:rsidRPr="00E74E89">
        <w:rPr>
          <w:i/>
          <w:sz w:val="23"/>
          <w:szCs w:val="23"/>
        </w:rPr>
        <w:t>an</w:t>
      </w:r>
      <w:r w:rsidRPr="00E74E89">
        <w:rPr>
          <w:i/>
          <w:spacing w:val="-1"/>
          <w:sz w:val="23"/>
          <w:szCs w:val="23"/>
        </w:rPr>
        <w:t>e</w:t>
      </w:r>
      <w:r w:rsidRPr="00E74E89">
        <w:rPr>
          <w:i/>
          <w:sz w:val="23"/>
          <w:szCs w:val="23"/>
        </w:rPr>
        <w:t>ous</w:t>
      </w:r>
    </w:p>
    <w:p w:rsidR="00484971" w:rsidRPr="00E74E89" w:rsidRDefault="00484971" w:rsidP="00484971">
      <w:pPr>
        <w:spacing w:before="2"/>
        <w:ind w:left="552"/>
        <w:rPr>
          <w:sz w:val="23"/>
          <w:szCs w:val="23"/>
        </w:rPr>
      </w:pPr>
      <w:r w:rsidRPr="00E74E89">
        <w:rPr>
          <w:sz w:val="23"/>
          <w:szCs w:val="23"/>
        </w:rPr>
        <w:t>Cul</w:t>
      </w:r>
      <w:r w:rsidRPr="00E74E89">
        <w:rPr>
          <w:spacing w:val="1"/>
          <w:sz w:val="23"/>
          <w:szCs w:val="23"/>
        </w:rPr>
        <w:t>t</w:t>
      </w:r>
      <w:r w:rsidRPr="00E74E89">
        <w:rPr>
          <w:sz w:val="23"/>
          <w:szCs w:val="23"/>
        </w:rPr>
        <w:t>u</w:t>
      </w:r>
      <w:r w:rsidRPr="00E74E89">
        <w:rPr>
          <w:spacing w:val="-1"/>
          <w:sz w:val="23"/>
          <w:szCs w:val="23"/>
        </w:rPr>
        <w:t>ra</w:t>
      </w:r>
      <w:r w:rsidRPr="00E74E89">
        <w:rPr>
          <w:sz w:val="23"/>
          <w:szCs w:val="23"/>
        </w:rPr>
        <w:t>l Anthropolo</w:t>
      </w:r>
      <w:r w:rsidRPr="00E74E89">
        <w:rPr>
          <w:spacing w:val="2"/>
          <w:sz w:val="23"/>
          <w:szCs w:val="23"/>
        </w:rPr>
        <w:t>g</w:t>
      </w:r>
      <w:r w:rsidRPr="00E74E89">
        <w:rPr>
          <w:sz w:val="23"/>
          <w:szCs w:val="23"/>
        </w:rPr>
        <w:t>y</w:t>
      </w:r>
      <w:r w:rsidRPr="00E74E89">
        <w:rPr>
          <w:spacing w:val="-5"/>
          <w:sz w:val="23"/>
          <w:szCs w:val="23"/>
        </w:rPr>
        <w:t xml:space="preserve"> </w:t>
      </w:r>
      <w:r w:rsidRPr="00E74E89">
        <w:rPr>
          <w:sz w:val="23"/>
          <w:szCs w:val="23"/>
        </w:rPr>
        <w:t>T</w:t>
      </w:r>
      <w:r w:rsidRPr="00E74E89">
        <w:rPr>
          <w:spacing w:val="2"/>
          <w:sz w:val="23"/>
          <w:szCs w:val="23"/>
        </w:rPr>
        <w:t>h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o</w:t>
      </w:r>
      <w:r w:rsidRPr="00E74E89">
        <w:rPr>
          <w:spacing w:val="4"/>
          <w:sz w:val="23"/>
          <w:szCs w:val="23"/>
        </w:rPr>
        <w:t>r</w:t>
      </w:r>
      <w:r w:rsidRPr="00E74E89">
        <w:rPr>
          <w:sz w:val="23"/>
          <w:szCs w:val="23"/>
        </w:rPr>
        <w:t>y</w:t>
      </w:r>
      <w:r w:rsidRPr="00E74E89">
        <w:rPr>
          <w:spacing w:val="-5"/>
          <w:sz w:val="23"/>
          <w:szCs w:val="23"/>
        </w:rPr>
        <w:t xml:space="preserve"> 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 xml:space="preserve">nd </w:t>
      </w:r>
      <w:r w:rsidRPr="00E74E89">
        <w:rPr>
          <w:spacing w:val="5"/>
          <w:sz w:val="23"/>
          <w:szCs w:val="23"/>
        </w:rPr>
        <w:t>M</w:t>
      </w:r>
      <w:r w:rsidRPr="00E74E89">
        <w:rPr>
          <w:spacing w:val="1"/>
          <w:sz w:val="23"/>
          <w:szCs w:val="23"/>
        </w:rPr>
        <w:t>e</w:t>
      </w:r>
      <w:r w:rsidRPr="00E74E89">
        <w:rPr>
          <w:sz w:val="23"/>
          <w:szCs w:val="23"/>
        </w:rPr>
        <w:t>thods, Centr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l Te</w:t>
      </w:r>
      <w:r w:rsidRPr="00E74E89">
        <w:rPr>
          <w:spacing w:val="1"/>
          <w:sz w:val="23"/>
          <w:szCs w:val="23"/>
        </w:rPr>
        <w:t>x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 xml:space="preserve">s </w:t>
      </w:r>
      <w:r w:rsidRPr="00E74E89">
        <w:rPr>
          <w:spacing w:val="1"/>
          <w:sz w:val="23"/>
          <w:szCs w:val="23"/>
        </w:rPr>
        <w:t>C</w:t>
      </w:r>
      <w:r w:rsidRPr="00E74E89">
        <w:rPr>
          <w:sz w:val="23"/>
          <w:szCs w:val="23"/>
        </w:rPr>
        <w:t>ol</w:t>
      </w:r>
      <w:r w:rsidRPr="00E74E89">
        <w:rPr>
          <w:spacing w:val="-1"/>
          <w:sz w:val="23"/>
          <w:szCs w:val="23"/>
        </w:rPr>
        <w:t>le</w:t>
      </w:r>
      <w:r w:rsidRPr="00E74E89">
        <w:rPr>
          <w:sz w:val="23"/>
          <w:szCs w:val="23"/>
        </w:rPr>
        <w:t>g</w:t>
      </w:r>
      <w:r w:rsidRPr="00E74E89">
        <w:rPr>
          <w:spacing w:val="-1"/>
          <w:sz w:val="23"/>
          <w:szCs w:val="23"/>
        </w:rPr>
        <w:t>e</w:t>
      </w:r>
      <w:r w:rsidR="00262E05">
        <w:rPr>
          <w:sz w:val="23"/>
          <w:szCs w:val="23"/>
        </w:rPr>
        <w:t xml:space="preserve"> (</w:t>
      </w:r>
      <w:r w:rsidRPr="00E74E89">
        <w:rPr>
          <w:sz w:val="23"/>
          <w:szCs w:val="23"/>
        </w:rPr>
        <w:t>2001</w:t>
      </w:r>
      <w:r w:rsidR="00262E05">
        <w:rPr>
          <w:sz w:val="23"/>
          <w:szCs w:val="23"/>
        </w:rPr>
        <w:t>)</w:t>
      </w:r>
    </w:p>
    <w:p w:rsidR="00484971" w:rsidRPr="00E74E89" w:rsidRDefault="00484971" w:rsidP="00484971">
      <w:pPr>
        <w:spacing w:before="21" w:line="260" w:lineRule="exact"/>
        <w:ind w:left="820" w:right="1088" w:hanging="269"/>
        <w:rPr>
          <w:sz w:val="23"/>
          <w:szCs w:val="23"/>
        </w:rPr>
      </w:pPr>
      <w:r w:rsidRPr="00E74E89">
        <w:rPr>
          <w:sz w:val="23"/>
          <w:szCs w:val="23"/>
        </w:rPr>
        <w:t>Ant</w:t>
      </w:r>
      <w:r w:rsidRPr="00E74E89">
        <w:rPr>
          <w:spacing w:val="-2"/>
          <w:sz w:val="23"/>
          <w:szCs w:val="23"/>
        </w:rPr>
        <w:t>h</w:t>
      </w:r>
      <w:r w:rsidRPr="00E74E89">
        <w:rPr>
          <w:sz w:val="23"/>
          <w:szCs w:val="23"/>
        </w:rPr>
        <w:t>ropolo</w:t>
      </w:r>
      <w:r w:rsidRPr="00E74E89">
        <w:rPr>
          <w:spacing w:val="-3"/>
          <w:sz w:val="23"/>
          <w:szCs w:val="23"/>
        </w:rPr>
        <w:t>g</w:t>
      </w:r>
      <w:r w:rsidRPr="00E74E89">
        <w:rPr>
          <w:sz w:val="23"/>
          <w:szCs w:val="23"/>
        </w:rPr>
        <w:t>i</w:t>
      </w:r>
      <w:r w:rsidRPr="00E74E89">
        <w:rPr>
          <w:spacing w:val="2"/>
          <w:sz w:val="23"/>
          <w:szCs w:val="23"/>
        </w:rPr>
        <w:t>c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l Methods, Univ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rsi</w:t>
      </w:r>
      <w:r w:rsidRPr="00E74E89">
        <w:rPr>
          <w:spacing w:val="5"/>
          <w:sz w:val="23"/>
          <w:szCs w:val="23"/>
        </w:rPr>
        <w:t>t</w:t>
      </w:r>
      <w:r w:rsidRPr="00E74E89">
        <w:rPr>
          <w:sz w:val="23"/>
          <w:szCs w:val="23"/>
        </w:rPr>
        <w:t>y</w:t>
      </w:r>
      <w:r w:rsidRPr="00E74E89">
        <w:rPr>
          <w:spacing w:val="-5"/>
          <w:sz w:val="23"/>
          <w:szCs w:val="23"/>
        </w:rPr>
        <w:t xml:space="preserve"> </w:t>
      </w:r>
      <w:r w:rsidRPr="00E74E89">
        <w:rPr>
          <w:sz w:val="23"/>
          <w:szCs w:val="23"/>
        </w:rPr>
        <w:t xml:space="preserve">of </w:t>
      </w:r>
      <w:r w:rsidRPr="00E74E89">
        <w:rPr>
          <w:spacing w:val="1"/>
          <w:sz w:val="23"/>
          <w:szCs w:val="23"/>
        </w:rPr>
        <w:t>T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nn</w:t>
      </w:r>
      <w:r w:rsidRPr="00E74E89">
        <w:rPr>
          <w:spacing w:val="-1"/>
          <w:sz w:val="23"/>
          <w:szCs w:val="23"/>
        </w:rPr>
        <w:t>e</w:t>
      </w:r>
      <w:r w:rsidRPr="00E74E89">
        <w:rPr>
          <w:spacing w:val="2"/>
          <w:sz w:val="23"/>
          <w:szCs w:val="23"/>
        </w:rPr>
        <w:t>s</w:t>
      </w:r>
      <w:r w:rsidRPr="00E74E89">
        <w:rPr>
          <w:sz w:val="23"/>
          <w:szCs w:val="23"/>
        </w:rPr>
        <w:t>s</w:t>
      </w:r>
      <w:r w:rsidRPr="00E74E89">
        <w:rPr>
          <w:spacing w:val="-1"/>
          <w:sz w:val="23"/>
          <w:szCs w:val="23"/>
        </w:rPr>
        <w:t>ee</w:t>
      </w:r>
      <w:r w:rsidRPr="00E74E89">
        <w:rPr>
          <w:sz w:val="23"/>
          <w:szCs w:val="23"/>
        </w:rPr>
        <w:t>, Kno</w:t>
      </w:r>
      <w:r w:rsidRPr="00E74E89">
        <w:rPr>
          <w:spacing w:val="2"/>
          <w:sz w:val="23"/>
          <w:szCs w:val="23"/>
        </w:rPr>
        <w:t>x</w:t>
      </w:r>
      <w:r w:rsidRPr="00E74E89">
        <w:rPr>
          <w:sz w:val="23"/>
          <w:szCs w:val="23"/>
        </w:rPr>
        <w:t>vi</w:t>
      </w:r>
      <w:r w:rsidRPr="00E74E89">
        <w:rPr>
          <w:spacing w:val="1"/>
          <w:sz w:val="23"/>
          <w:szCs w:val="23"/>
        </w:rPr>
        <w:t>l</w:t>
      </w:r>
      <w:r w:rsidR="00262E05">
        <w:rPr>
          <w:sz w:val="23"/>
          <w:szCs w:val="23"/>
        </w:rPr>
        <w:t>le (1995)</w:t>
      </w:r>
    </w:p>
    <w:p w:rsidR="00484971" w:rsidRDefault="00484971" w:rsidP="00484971">
      <w:pPr>
        <w:spacing w:before="18" w:line="260" w:lineRule="exact"/>
        <w:rPr>
          <w:b/>
          <w:sz w:val="23"/>
          <w:szCs w:val="23"/>
        </w:rPr>
      </w:pPr>
    </w:p>
    <w:p w:rsidR="0088785D" w:rsidRDefault="0088785D" w:rsidP="00484971">
      <w:pPr>
        <w:spacing w:before="18" w:line="260" w:lineRule="exact"/>
        <w:rPr>
          <w:b/>
          <w:sz w:val="23"/>
          <w:szCs w:val="23"/>
        </w:rPr>
      </w:pPr>
    </w:p>
    <w:p w:rsidR="00AD7C4C" w:rsidRDefault="00484971" w:rsidP="00484971">
      <w:pPr>
        <w:spacing w:before="18" w:line="260" w:lineRule="exact"/>
        <w:rPr>
          <w:b/>
          <w:sz w:val="23"/>
          <w:szCs w:val="23"/>
        </w:rPr>
      </w:pPr>
      <w:r w:rsidRPr="001E17F8">
        <w:rPr>
          <w:b/>
          <w:sz w:val="23"/>
          <w:szCs w:val="23"/>
        </w:rPr>
        <w:t>SERVICE</w:t>
      </w:r>
      <w:r w:rsidR="00AD7C4C">
        <w:rPr>
          <w:b/>
          <w:sz w:val="23"/>
          <w:szCs w:val="23"/>
        </w:rPr>
        <w:t xml:space="preserve"> </w:t>
      </w:r>
    </w:p>
    <w:p w:rsidR="00AD7C4C" w:rsidRDefault="00AD7C4C" w:rsidP="00484971">
      <w:pPr>
        <w:spacing w:before="18" w:line="260" w:lineRule="exact"/>
        <w:rPr>
          <w:b/>
          <w:sz w:val="23"/>
          <w:szCs w:val="23"/>
        </w:rPr>
      </w:pPr>
    </w:p>
    <w:p w:rsidR="00AD7C4C" w:rsidRDefault="00AD7C4C" w:rsidP="00484971">
      <w:pPr>
        <w:spacing w:before="18" w:line="260" w:lineRule="exact"/>
        <w:rPr>
          <w:b/>
          <w:sz w:val="23"/>
          <w:szCs w:val="23"/>
        </w:rPr>
      </w:pPr>
      <w:r>
        <w:rPr>
          <w:b/>
          <w:sz w:val="23"/>
          <w:szCs w:val="23"/>
        </w:rPr>
        <w:t>Committee Work and Community Projects</w:t>
      </w:r>
    </w:p>
    <w:p w:rsidR="00AD7C4C" w:rsidRDefault="00AD7C4C" w:rsidP="00AD7C4C">
      <w:pPr>
        <w:spacing w:before="18" w:line="260" w:lineRule="exact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Member, </w:t>
      </w:r>
      <w:r w:rsidRPr="008E0538">
        <w:rPr>
          <w:i/>
          <w:sz w:val="23"/>
          <w:szCs w:val="23"/>
        </w:rPr>
        <w:t>Hiring Committee for Media Activism</w:t>
      </w:r>
      <w:r>
        <w:rPr>
          <w:sz w:val="23"/>
          <w:szCs w:val="23"/>
        </w:rPr>
        <w:t xml:space="preserve"> search (Chair: Randy Nichols) (</w:t>
      </w:r>
      <w:proofErr w:type="gramStart"/>
      <w:r>
        <w:rPr>
          <w:sz w:val="23"/>
          <w:szCs w:val="23"/>
        </w:rPr>
        <w:t>Autumn</w:t>
      </w:r>
      <w:proofErr w:type="gramEnd"/>
      <w:r>
        <w:rPr>
          <w:sz w:val="23"/>
          <w:szCs w:val="23"/>
        </w:rPr>
        <w:t xml:space="preserve"> 2017-Winter 2018)</w:t>
      </w:r>
    </w:p>
    <w:p w:rsidR="00AD7C4C" w:rsidRDefault="00AD7C4C" w:rsidP="00AD7C4C">
      <w:pPr>
        <w:spacing w:before="18" w:line="260" w:lineRule="exact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Member, </w:t>
      </w:r>
      <w:r w:rsidRPr="008E0538">
        <w:rPr>
          <w:i/>
          <w:sz w:val="23"/>
          <w:szCs w:val="23"/>
        </w:rPr>
        <w:t>Promotion Committee for Jeremy Davis</w:t>
      </w:r>
      <w:r>
        <w:rPr>
          <w:sz w:val="23"/>
          <w:szCs w:val="23"/>
        </w:rPr>
        <w:t xml:space="preserve"> (Chair: Jim </w:t>
      </w:r>
      <w:proofErr w:type="spellStart"/>
      <w:r>
        <w:rPr>
          <w:sz w:val="23"/>
          <w:szCs w:val="23"/>
        </w:rPr>
        <w:t>Gawel</w:t>
      </w:r>
      <w:proofErr w:type="spellEnd"/>
      <w:r>
        <w:rPr>
          <w:sz w:val="23"/>
          <w:szCs w:val="23"/>
        </w:rPr>
        <w:t>) (</w:t>
      </w:r>
      <w:proofErr w:type="gramStart"/>
      <w:r>
        <w:rPr>
          <w:sz w:val="23"/>
          <w:szCs w:val="23"/>
        </w:rPr>
        <w:t>Autumn</w:t>
      </w:r>
      <w:proofErr w:type="gramEnd"/>
      <w:r>
        <w:rPr>
          <w:sz w:val="23"/>
          <w:szCs w:val="23"/>
        </w:rPr>
        <w:t xml:space="preserve"> 2017). </w:t>
      </w:r>
    </w:p>
    <w:p w:rsidR="00AD7C4C" w:rsidRDefault="00AD7C4C" w:rsidP="00AD7C4C">
      <w:pPr>
        <w:spacing w:before="18" w:line="260" w:lineRule="exact"/>
        <w:ind w:left="720" w:right="-90" w:hanging="720"/>
        <w:rPr>
          <w:sz w:val="23"/>
          <w:szCs w:val="23"/>
        </w:rPr>
      </w:pPr>
      <w:r>
        <w:rPr>
          <w:sz w:val="23"/>
          <w:szCs w:val="23"/>
        </w:rPr>
        <w:t xml:space="preserve">Member, </w:t>
      </w:r>
      <w:proofErr w:type="spellStart"/>
      <w:r w:rsidRPr="00AD7C4C">
        <w:rPr>
          <w:i/>
          <w:sz w:val="23"/>
          <w:szCs w:val="23"/>
        </w:rPr>
        <w:t>Sqwatch</w:t>
      </w:r>
      <w:proofErr w:type="spellEnd"/>
      <w:r w:rsidRPr="00AD7C4C">
        <w:rPr>
          <w:i/>
          <w:sz w:val="23"/>
          <w:szCs w:val="23"/>
        </w:rPr>
        <w:t xml:space="preserve"> Lab</w:t>
      </w:r>
      <w:r>
        <w:rPr>
          <w:sz w:val="23"/>
          <w:szCs w:val="23"/>
        </w:rPr>
        <w:t xml:space="preserve"> Sustainability Project, University of Washington Seattle (</w:t>
      </w:r>
      <w:proofErr w:type="gramStart"/>
      <w:r>
        <w:rPr>
          <w:sz w:val="23"/>
          <w:szCs w:val="23"/>
        </w:rPr>
        <w:t>Winter</w:t>
      </w:r>
      <w:proofErr w:type="gramEnd"/>
      <w:r>
        <w:rPr>
          <w:sz w:val="23"/>
          <w:szCs w:val="23"/>
        </w:rPr>
        <w:t xml:space="preserve"> 2018-present)</w:t>
      </w:r>
    </w:p>
    <w:p w:rsidR="00AD7C4C" w:rsidRDefault="00AD7C4C" w:rsidP="00AD7C4C">
      <w:pPr>
        <w:spacing w:before="18" w:line="260" w:lineRule="exact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Member, </w:t>
      </w:r>
      <w:r w:rsidRPr="00AD7C4C">
        <w:rPr>
          <w:sz w:val="23"/>
          <w:szCs w:val="23"/>
        </w:rPr>
        <w:t xml:space="preserve">South Sound Green Tour Steering Committee </w:t>
      </w:r>
      <w:r>
        <w:rPr>
          <w:sz w:val="23"/>
          <w:szCs w:val="23"/>
        </w:rPr>
        <w:t>(Winter-Spring 2018)</w:t>
      </w:r>
    </w:p>
    <w:p w:rsidR="00AD7C4C" w:rsidRPr="009235F5" w:rsidRDefault="00AD7C4C" w:rsidP="00AD7C4C">
      <w:pPr>
        <w:spacing w:before="18" w:line="260" w:lineRule="exact"/>
        <w:ind w:left="720" w:hanging="720"/>
        <w:rPr>
          <w:sz w:val="23"/>
          <w:szCs w:val="23"/>
        </w:rPr>
      </w:pPr>
      <w:r w:rsidRPr="009235F5">
        <w:rPr>
          <w:sz w:val="23"/>
          <w:szCs w:val="23"/>
        </w:rPr>
        <w:t xml:space="preserve">Committee member, </w:t>
      </w:r>
      <w:r w:rsidRPr="009235F5">
        <w:rPr>
          <w:i/>
          <w:sz w:val="23"/>
          <w:szCs w:val="23"/>
        </w:rPr>
        <w:t>Chancellor’s Advisory Committee on Sustainability</w:t>
      </w:r>
      <w:r w:rsidRPr="009235F5">
        <w:rPr>
          <w:sz w:val="23"/>
          <w:szCs w:val="23"/>
        </w:rPr>
        <w:t>, University of Washington Tacoma (2014 – present)</w:t>
      </w:r>
    </w:p>
    <w:p w:rsidR="00AD7C4C" w:rsidRDefault="00AD7C4C" w:rsidP="00AD7C4C">
      <w:pPr>
        <w:spacing w:before="18" w:line="260" w:lineRule="exact"/>
        <w:rPr>
          <w:sz w:val="23"/>
          <w:szCs w:val="23"/>
        </w:rPr>
      </w:pPr>
      <w:r w:rsidRPr="00546ADB">
        <w:rPr>
          <w:sz w:val="23"/>
          <w:szCs w:val="23"/>
        </w:rPr>
        <w:t xml:space="preserve">Organizer, </w:t>
      </w:r>
      <w:r w:rsidRPr="00546ADB">
        <w:rPr>
          <w:i/>
          <w:sz w:val="23"/>
          <w:szCs w:val="23"/>
        </w:rPr>
        <w:t>Plastic Surgery: Changing the Face of the Planet One Bottle at a Time Campaign</w:t>
      </w:r>
      <w:r w:rsidRPr="00546ADB">
        <w:rPr>
          <w:sz w:val="23"/>
          <w:szCs w:val="23"/>
        </w:rPr>
        <w:t xml:space="preserve"> </w:t>
      </w:r>
    </w:p>
    <w:p w:rsidR="00AD7C4C" w:rsidRPr="00546ADB" w:rsidRDefault="00AD7C4C" w:rsidP="00AD7C4C">
      <w:pPr>
        <w:spacing w:before="18" w:line="260" w:lineRule="exact"/>
        <w:ind w:firstLine="720"/>
        <w:rPr>
          <w:sz w:val="23"/>
          <w:szCs w:val="23"/>
        </w:rPr>
      </w:pPr>
      <w:r w:rsidRPr="00546ADB">
        <w:rPr>
          <w:sz w:val="23"/>
          <w:szCs w:val="23"/>
        </w:rPr>
        <w:t>(Spring-Autumn 2016).</w:t>
      </w:r>
    </w:p>
    <w:p w:rsidR="00AD7C4C" w:rsidRDefault="00AD7C4C" w:rsidP="00AD7C4C">
      <w:pPr>
        <w:spacing w:before="18" w:line="260" w:lineRule="exact"/>
        <w:ind w:left="720" w:hanging="720"/>
        <w:rPr>
          <w:sz w:val="23"/>
          <w:szCs w:val="23"/>
        </w:rPr>
      </w:pPr>
      <w:r w:rsidRPr="009235F5">
        <w:rPr>
          <w:sz w:val="23"/>
          <w:szCs w:val="23"/>
        </w:rPr>
        <w:t xml:space="preserve">Development Committee Member, </w:t>
      </w:r>
      <w:r w:rsidRPr="009235F5">
        <w:rPr>
          <w:i/>
          <w:sz w:val="23"/>
          <w:szCs w:val="23"/>
        </w:rPr>
        <w:t>Environmental Education Community of Interest</w:t>
      </w:r>
      <w:r w:rsidRPr="009235F5">
        <w:rPr>
          <w:sz w:val="23"/>
          <w:szCs w:val="23"/>
        </w:rPr>
        <w:t xml:space="preserve">, Russell </w:t>
      </w:r>
      <w:r>
        <w:rPr>
          <w:sz w:val="23"/>
          <w:szCs w:val="23"/>
        </w:rPr>
        <w:t>Family Foundation (</w:t>
      </w:r>
      <w:proofErr w:type="gramStart"/>
      <w:r>
        <w:rPr>
          <w:sz w:val="23"/>
          <w:szCs w:val="23"/>
        </w:rPr>
        <w:t>Spring</w:t>
      </w:r>
      <w:proofErr w:type="gramEnd"/>
      <w:r>
        <w:rPr>
          <w:sz w:val="23"/>
          <w:szCs w:val="23"/>
        </w:rPr>
        <w:t xml:space="preserve"> 2016-Spring 2016</w:t>
      </w:r>
      <w:r w:rsidRPr="009235F5">
        <w:rPr>
          <w:sz w:val="23"/>
          <w:szCs w:val="23"/>
        </w:rPr>
        <w:t>)</w:t>
      </w:r>
    </w:p>
    <w:p w:rsidR="00AD7C4C" w:rsidRPr="00E74E89" w:rsidRDefault="00AD7C4C" w:rsidP="00AD7C4C">
      <w:pPr>
        <w:tabs>
          <w:tab w:val="left" w:pos="820"/>
        </w:tabs>
        <w:spacing w:line="276" w:lineRule="auto"/>
        <w:ind w:left="720" w:right="407" w:hanging="720"/>
        <w:rPr>
          <w:sz w:val="23"/>
          <w:szCs w:val="23"/>
        </w:rPr>
      </w:pPr>
      <w:r w:rsidRPr="00E74E89">
        <w:rPr>
          <w:i/>
          <w:sz w:val="23"/>
          <w:szCs w:val="23"/>
        </w:rPr>
        <w:t>Com</w:t>
      </w:r>
      <w:r w:rsidRPr="00E74E89">
        <w:rPr>
          <w:i/>
          <w:spacing w:val="-1"/>
          <w:sz w:val="23"/>
          <w:szCs w:val="23"/>
        </w:rPr>
        <w:t>m</w:t>
      </w:r>
      <w:r w:rsidRPr="00E74E89">
        <w:rPr>
          <w:i/>
          <w:sz w:val="23"/>
          <w:szCs w:val="23"/>
        </w:rPr>
        <w:t>is</w:t>
      </w:r>
      <w:r w:rsidRPr="00E74E89">
        <w:rPr>
          <w:i/>
          <w:spacing w:val="1"/>
          <w:sz w:val="23"/>
          <w:szCs w:val="23"/>
        </w:rPr>
        <w:t>s</w:t>
      </w:r>
      <w:r w:rsidRPr="00E74E89">
        <w:rPr>
          <w:i/>
          <w:sz w:val="23"/>
          <w:szCs w:val="23"/>
        </w:rPr>
        <w:t>ioner,</w:t>
      </w:r>
      <w:r w:rsidRPr="00E74E89">
        <w:rPr>
          <w:i/>
          <w:spacing w:val="1"/>
          <w:sz w:val="23"/>
          <w:szCs w:val="23"/>
        </w:rPr>
        <w:t xml:space="preserve"> </w:t>
      </w:r>
      <w:r w:rsidRPr="00E74E89">
        <w:rPr>
          <w:spacing w:val="1"/>
          <w:sz w:val="23"/>
          <w:szCs w:val="23"/>
        </w:rPr>
        <w:t>S</w:t>
      </w:r>
      <w:r w:rsidRPr="00E74E89">
        <w:rPr>
          <w:sz w:val="23"/>
          <w:szCs w:val="23"/>
        </w:rPr>
        <w:t>ustain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 xml:space="preserve">ble </w:t>
      </w:r>
      <w:r w:rsidRPr="00E74E89">
        <w:rPr>
          <w:spacing w:val="-1"/>
          <w:sz w:val="23"/>
          <w:szCs w:val="23"/>
        </w:rPr>
        <w:t>Tac</w:t>
      </w:r>
      <w:r w:rsidRPr="00E74E89">
        <w:rPr>
          <w:sz w:val="23"/>
          <w:szCs w:val="23"/>
        </w:rPr>
        <w:t>oma Comm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>ss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>on:</w:t>
      </w:r>
      <w:r w:rsidRPr="00E74E89">
        <w:rPr>
          <w:spacing w:val="2"/>
          <w:sz w:val="23"/>
          <w:szCs w:val="23"/>
        </w:rPr>
        <w:t xml:space="preserve"> </w:t>
      </w:r>
      <w:r w:rsidRPr="00E74E89">
        <w:rPr>
          <w:spacing w:val="-1"/>
          <w:sz w:val="23"/>
          <w:szCs w:val="23"/>
        </w:rPr>
        <w:t>c</w:t>
      </w:r>
      <w:r w:rsidRPr="00E74E89">
        <w:rPr>
          <w:sz w:val="23"/>
          <w:szCs w:val="23"/>
        </w:rPr>
        <w:t>ol</w:t>
      </w:r>
      <w:r w:rsidRPr="00E74E89">
        <w:rPr>
          <w:spacing w:val="1"/>
          <w:sz w:val="23"/>
          <w:szCs w:val="23"/>
        </w:rPr>
        <w:t>l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bor</w:t>
      </w:r>
      <w:r w:rsidRPr="00E74E89">
        <w:rPr>
          <w:spacing w:val="-2"/>
          <w:sz w:val="23"/>
          <w:szCs w:val="23"/>
        </w:rPr>
        <w:t>a</w:t>
      </w:r>
      <w:r w:rsidRPr="00E74E89">
        <w:rPr>
          <w:sz w:val="23"/>
          <w:szCs w:val="23"/>
        </w:rPr>
        <w:t>t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>on w</w:t>
      </w:r>
      <w:r w:rsidRPr="00E74E89">
        <w:rPr>
          <w:spacing w:val="2"/>
          <w:sz w:val="23"/>
          <w:szCs w:val="23"/>
        </w:rPr>
        <w:t>i</w:t>
      </w:r>
      <w:r w:rsidRPr="00E74E89">
        <w:rPr>
          <w:sz w:val="23"/>
          <w:szCs w:val="23"/>
        </w:rPr>
        <w:t>th T</w:t>
      </w:r>
      <w:r w:rsidRPr="00E74E89">
        <w:rPr>
          <w:spacing w:val="-1"/>
          <w:sz w:val="23"/>
          <w:szCs w:val="23"/>
        </w:rPr>
        <w:t>ac</w:t>
      </w:r>
      <w:r w:rsidRPr="00E74E89">
        <w:rPr>
          <w:sz w:val="23"/>
          <w:szCs w:val="23"/>
        </w:rPr>
        <w:t xml:space="preserve">oma </w:t>
      </w:r>
      <w:r w:rsidRPr="00E74E89">
        <w:rPr>
          <w:spacing w:val="-1"/>
          <w:sz w:val="23"/>
          <w:szCs w:val="23"/>
        </w:rPr>
        <w:t>c</w:t>
      </w:r>
      <w:r w:rsidRPr="00E74E89">
        <w:rPr>
          <w:sz w:val="23"/>
          <w:szCs w:val="23"/>
        </w:rPr>
        <w:t>i</w:t>
      </w:r>
      <w:r w:rsidRPr="00E74E89">
        <w:rPr>
          <w:spacing w:val="3"/>
          <w:sz w:val="23"/>
          <w:szCs w:val="23"/>
        </w:rPr>
        <w:t>t</w:t>
      </w:r>
      <w:r w:rsidRPr="00E74E89">
        <w:rPr>
          <w:sz w:val="23"/>
          <w:szCs w:val="23"/>
        </w:rPr>
        <w:t>y</w:t>
      </w:r>
      <w:r w:rsidRPr="00E74E89">
        <w:rPr>
          <w:spacing w:val="-5"/>
          <w:sz w:val="23"/>
          <w:szCs w:val="23"/>
        </w:rPr>
        <w:t xml:space="preserve"> </w:t>
      </w:r>
      <w:r w:rsidRPr="00E74E89">
        <w:rPr>
          <w:sz w:val="23"/>
          <w:szCs w:val="23"/>
        </w:rPr>
        <w:t>o</w:t>
      </w:r>
      <w:r w:rsidRPr="00E74E89">
        <w:rPr>
          <w:spacing w:val="1"/>
          <w:sz w:val="23"/>
          <w:szCs w:val="23"/>
        </w:rPr>
        <w:t>f</w:t>
      </w:r>
      <w:r w:rsidRPr="00E74E89">
        <w:rPr>
          <w:sz w:val="23"/>
          <w:szCs w:val="23"/>
        </w:rPr>
        <w:t>fi</w:t>
      </w:r>
      <w:r w:rsidRPr="00E74E89">
        <w:rPr>
          <w:spacing w:val="-1"/>
          <w:sz w:val="23"/>
          <w:szCs w:val="23"/>
        </w:rPr>
        <w:t>c</w:t>
      </w:r>
      <w:r w:rsidRPr="00E74E89">
        <w:rPr>
          <w:sz w:val="23"/>
          <w:szCs w:val="23"/>
        </w:rPr>
        <w:t>ials, lo</w:t>
      </w:r>
      <w:r w:rsidRPr="00E74E89">
        <w:rPr>
          <w:spacing w:val="-1"/>
          <w:sz w:val="23"/>
          <w:szCs w:val="23"/>
        </w:rPr>
        <w:t>ca</w:t>
      </w:r>
      <w:r w:rsidRPr="00E74E89">
        <w:rPr>
          <w:sz w:val="23"/>
          <w:szCs w:val="23"/>
        </w:rPr>
        <w:t>l bus</w:t>
      </w:r>
      <w:r w:rsidRPr="00E74E89">
        <w:rPr>
          <w:spacing w:val="1"/>
          <w:sz w:val="23"/>
          <w:szCs w:val="23"/>
        </w:rPr>
        <w:t>i</w:t>
      </w:r>
      <w:r w:rsidRPr="00E74E89">
        <w:rPr>
          <w:spacing w:val="2"/>
          <w:sz w:val="23"/>
          <w:szCs w:val="23"/>
        </w:rPr>
        <w:t>n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 xml:space="preserve">sses, 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nd lo</w:t>
      </w:r>
      <w:r w:rsidRPr="00E74E89">
        <w:rPr>
          <w:spacing w:val="2"/>
          <w:sz w:val="23"/>
          <w:szCs w:val="23"/>
        </w:rPr>
        <w:t>c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l envi</w:t>
      </w:r>
      <w:r w:rsidRPr="00E74E89">
        <w:rPr>
          <w:spacing w:val="-1"/>
          <w:sz w:val="23"/>
          <w:szCs w:val="23"/>
        </w:rPr>
        <w:t>r</w:t>
      </w:r>
      <w:r w:rsidRPr="00E74E89">
        <w:rPr>
          <w:sz w:val="23"/>
          <w:szCs w:val="23"/>
        </w:rPr>
        <w:t>o</w:t>
      </w:r>
      <w:r w:rsidRPr="00E74E89">
        <w:rPr>
          <w:spacing w:val="2"/>
          <w:sz w:val="23"/>
          <w:szCs w:val="23"/>
        </w:rPr>
        <w:t>n</w:t>
      </w:r>
      <w:r w:rsidRPr="00E74E89">
        <w:rPr>
          <w:sz w:val="23"/>
          <w:szCs w:val="23"/>
        </w:rPr>
        <w:t>ment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l</w:t>
      </w:r>
      <w:r w:rsidRPr="00E74E89">
        <w:rPr>
          <w:spacing w:val="3"/>
          <w:sz w:val="23"/>
          <w:szCs w:val="23"/>
        </w:rPr>
        <w:t xml:space="preserve"> </w:t>
      </w:r>
      <w:r w:rsidRPr="00E74E89">
        <w:rPr>
          <w:sz w:val="23"/>
          <w:szCs w:val="23"/>
        </w:rPr>
        <w:t>o</w:t>
      </w:r>
      <w:r w:rsidRPr="00E74E89">
        <w:rPr>
          <w:spacing w:val="-1"/>
          <w:sz w:val="23"/>
          <w:szCs w:val="23"/>
        </w:rPr>
        <w:t>r</w:t>
      </w:r>
      <w:r w:rsidRPr="00E74E89">
        <w:rPr>
          <w:sz w:val="23"/>
          <w:szCs w:val="23"/>
        </w:rPr>
        <w:t>g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ni</w:t>
      </w:r>
      <w:r w:rsidRPr="00E74E89">
        <w:rPr>
          <w:spacing w:val="2"/>
          <w:sz w:val="23"/>
          <w:szCs w:val="23"/>
        </w:rPr>
        <w:t>z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t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>ons (201</w:t>
      </w:r>
      <w:r w:rsidRPr="00E74E89">
        <w:rPr>
          <w:spacing w:val="1"/>
          <w:sz w:val="23"/>
          <w:szCs w:val="23"/>
        </w:rPr>
        <w:t>2</w:t>
      </w:r>
      <w:r w:rsidRPr="00E74E89">
        <w:rPr>
          <w:spacing w:val="-1"/>
          <w:sz w:val="23"/>
          <w:szCs w:val="23"/>
        </w:rPr>
        <w:t>-</w:t>
      </w:r>
      <w:r w:rsidRPr="00E74E89">
        <w:rPr>
          <w:sz w:val="23"/>
          <w:szCs w:val="23"/>
        </w:rPr>
        <w:t>201</w:t>
      </w:r>
      <w:r>
        <w:rPr>
          <w:sz w:val="23"/>
          <w:szCs w:val="23"/>
        </w:rPr>
        <w:t>6</w:t>
      </w:r>
      <w:r w:rsidRPr="00E74E89">
        <w:rPr>
          <w:sz w:val="23"/>
          <w:szCs w:val="23"/>
        </w:rPr>
        <w:t>)</w:t>
      </w:r>
    </w:p>
    <w:p w:rsidR="00AD7C4C" w:rsidRDefault="00AD7C4C" w:rsidP="00484971">
      <w:pPr>
        <w:spacing w:before="18" w:line="260" w:lineRule="exact"/>
        <w:rPr>
          <w:b/>
          <w:sz w:val="23"/>
          <w:szCs w:val="23"/>
        </w:rPr>
      </w:pPr>
    </w:p>
    <w:p w:rsidR="00AD7C4C" w:rsidRDefault="00AD7C4C" w:rsidP="00484971">
      <w:pPr>
        <w:spacing w:before="18" w:line="260" w:lineRule="exact"/>
        <w:rPr>
          <w:b/>
          <w:sz w:val="23"/>
          <w:szCs w:val="23"/>
        </w:rPr>
      </w:pPr>
    </w:p>
    <w:p w:rsidR="00484971" w:rsidRPr="001E17F8" w:rsidRDefault="00AD7C4C" w:rsidP="00484971">
      <w:pPr>
        <w:spacing w:before="18" w:line="260" w:lineRule="exact"/>
        <w:rPr>
          <w:b/>
          <w:sz w:val="23"/>
          <w:szCs w:val="23"/>
        </w:rPr>
      </w:pPr>
      <w:r>
        <w:rPr>
          <w:b/>
          <w:sz w:val="23"/>
          <w:szCs w:val="23"/>
        </w:rPr>
        <w:t>Scholarly Reviewing, Moderating, Speeches</w:t>
      </w:r>
    </w:p>
    <w:p w:rsidR="0088785D" w:rsidRDefault="0088785D" w:rsidP="00484971">
      <w:pPr>
        <w:spacing w:before="18" w:line="260" w:lineRule="exact"/>
        <w:ind w:left="360" w:hanging="360"/>
        <w:rPr>
          <w:sz w:val="23"/>
          <w:szCs w:val="23"/>
        </w:rPr>
      </w:pPr>
    </w:p>
    <w:p w:rsidR="0088785D" w:rsidRDefault="0088785D" w:rsidP="00546ADB">
      <w:pPr>
        <w:spacing w:before="18" w:line="260" w:lineRule="exact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Article Reviewer, </w:t>
      </w:r>
      <w:r w:rsidRPr="009235F5">
        <w:rPr>
          <w:i/>
          <w:sz w:val="23"/>
          <w:szCs w:val="23"/>
        </w:rPr>
        <w:t>Environmental Communication: a Journal of Nature and Culture</w:t>
      </w:r>
      <w:r>
        <w:rPr>
          <w:sz w:val="23"/>
          <w:szCs w:val="23"/>
        </w:rPr>
        <w:t xml:space="preserve"> (August, 2017). </w:t>
      </w:r>
    </w:p>
    <w:p w:rsidR="0000230A" w:rsidRPr="009235F5" w:rsidRDefault="0000230A" w:rsidP="00546ADB">
      <w:pPr>
        <w:spacing w:before="18" w:line="260" w:lineRule="exact"/>
        <w:ind w:left="720" w:hanging="720"/>
        <w:rPr>
          <w:sz w:val="23"/>
          <w:szCs w:val="23"/>
        </w:rPr>
      </w:pPr>
      <w:r w:rsidRPr="009235F5">
        <w:rPr>
          <w:sz w:val="23"/>
          <w:szCs w:val="23"/>
        </w:rPr>
        <w:t>Keynote Speaker, “Building Inclusive Classroom Communities,” at the Teaching and Learning Symposium. University of Washington Seattle, HUB Ballroom (April 24, 2017).</w:t>
      </w:r>
    </w:p>
    <w:p w:rsidR="0000230A" w:rsidRPr="009235F5" w:rsidRDefault="0000230A" w:rsidP="00546ADB">
      <w:pPr>
        <w:spacing w:before="18" w:line="260" w:lineRule="exact"/>
        <w:ind w:left="720" w:hanging="720"/>
        <w:rPr>
          <w:sz w:val="23"/>
          <w:szCs w:val="23"/>
        </w:rPr>
      </w:pPr>
      <w:r w:rsidRPr="009235F5">
        <w:rPr>
          <w:sz w:val="23"/>
          <w:szCs w:val="23"/>
        </w:rPr>
        <w:t xml:space="preserve">Chair for panel on “Pipelines and (Indigenous) Resistance I,” Conference on Communication and the Environment, Leicester, UK (June 28-July 2, 2017) </w:t>
      </w:r>
    </w:p>
    <w:p w:rsidR="00465212" w:rsidRPr="009235F5" w:rsidRDefault="00465212" w:rsidP="00546ADB">
      <w:pPr>
        <w:spacing w:before="18" w:line="260" w:lineRule="exact"/>
        <w:ind w:left="720" w:hanging="720"/>
        <w:rPr>
          <w:sz w:val="23"/>
          <w:szCs w:val="23"/>
        </w:rPr>
      </w:pPr>
      <w:r w:rsidRPr="009235F5">
        <w:rPr>
          <w:sz w:val="23"/>
          <w:szCs w:val="23"/>
        </w:rPr>
        <w:lastRenderedPageBreak/>
        <w:t xml:space="preserve">Editorial Board member, </w:t>
      </w:r>
      <w:r w:rsidRPr="009235F5">
        <w:rPr>
          <w:i/>
          <w:sz w:val="23"/>
          <w:szCs w:val="23"/>
        </w:rPr>
        <w:t>Access</w:t>
      </w:r>
      <w:r w:rsidR="00C54B14" w:rsidRPr="009235F5">
        <w:rPr>
          <w:i/>
          <w:sz w:val="23"/>
          <w:szCs w:val="23"/>
        </w:rPr>
        <w:t>: Interdisciplinary Journal of Student Research and Scholarship</w:t>
      </w:r>
      <w:r w:rsidRPr="009235F5">
        <w:rPr>
          <w:sz w:val="23"/>
          <w:szCs w:val="23"/>
        </w:rPr>
        <w:t xml:space="preserve"> for students (</w:t>
      </w:r>
      <w:proofErr w:type="gramStart"/>
      <w:r w:rsidRPr="009235F5">
        <w:rPr>
          <w:sz w:val="23"/>
          <w:szCs w:val="23"/>
        </w:rPr>
        <w:t>Spring</w:t>
      </w:r>
      <w:proofErr w:type="gramEnd"/>
      <w:r w:rsidRPr="009235F5">
        <w:rPr>
          <w:sz w:val="23"/>
          <w:szCs w:val="23"/>
        </w:rPr>
        <w:t xml:space="preserve"> 2017-present)</w:t>
      </w:r>
    </w:p>
    <w:p w:rsidR="00642C1C" w:rsidRPr="007D0CE3" w:rsidRDefault="00642C1C" w:rsidP="00546ADB">
      <w:pPr>
        <w:spacing w:before="18" w:line="260" w:lineRule="exact"/>
        <w:ind w:left="720" w:hanging="720"/>
        <w:rPr>
          <w:sz w:val="23"/>
          <w:szCs w:val="23"/>
        </w:rPr>
      </w:pPr>
      <w:r w:rsidRPr="007D0CE3">
        <w:rPr>
          <w:sz w:val="23"/>
          <w:szCs w:val="23"/>
        </w:rPr>
        <w:t xml:space="preserve">Guest editor, </w:t>
      </w:r>
      <w:r w:rsidRPr="007D0CE3">
        <w:rPr>
          <w:i/>
          <w:sz w:val="23"/>
          <w:szCs w:val="23"/>
        </w:rPr>
        <w:t>Vietnam Journal of Family and Gender Studies</w:t>
      </w:r>
      <w:r w:rsidRPr="007D0CE3">
        <w:rPr>
          <w:sz w:val="23"/>
          <w:szCs w:val="23"/>
        </w:rPr>
        <w:t xml:space="preserve">, for article “Masculinity and its impact on female leadership in media companies in Vietnam (October, 2015). </w:t>
      </w:r>
    </w:p>
    <w:p w:rsidR="00267976" w:rsidRPr="007D0CE3" w:rsidRDefault="00267976" w:rsidP="00546ADB">
      <w:pPr>
        <w:spacing w:before="18" w:line="260" w:lineRule="exact"/>
        <w:ind w:left="720" w:hanging="720"/>
        <w:rPr>
          <w:sz w:val="23"/>
          <w:szCs w:val="23"/>
        </w:rPr>
      </w:pPr>
      <w:r w:rsidRPr="007D0CE3">
        <w:rPr>
          <w:sz w:val="23"/>
          <w:szCs w:val="23"/>
        </w:rPr>
        <w:t xml:space="preserve">Article Reviewer, Journal of </w:t>
      </w:r>
      <w:r w:rsidRPr="007D0CE3">
        <w:rPr>
          <w:i/>
          <w:sz w:val="23"/>
          <w:szCs w:val="23"/>
        </w:rPr>
        <w:t>Critical Studies in Media Communication</w:t>
      </w:r>
      <w:r w:rsidRPr="007D0CE3">
        <w:rPr>
          <w:sz w:val="23"/>
          <w:szCs w:val="23"/>
        </w:rPr>
        <w:t xml:space="preserve"> (August, 2015)</w:t>
      </w:r>
    </w:p>
    <w:p w:rsidR="00484971" w:rsidRPr="00E74E89" w:rsidRDefault="00484971" w:rsidP="00546ADB">
      <w:pPr>
        <w:ind w:left="720" w:hanging="720"/>
        <w:rPr>
          <w:sz w:val="23"/>
          <w:szCs w:val="23"/>
        </w:rPr>
      </w:pPr>
      <w:r w:rsidRPr="00DD7B6B">
        <w:rPr>
          <w:i/>
          <w:position w:val="-1"/>
          <w:sz w:val="23"/>
          <w:szCs w:val="23"/>
        </w:rPr>
        <w:t>Mode</w:t>
      </w:r>
      <w:r w:rsidRPr="00DD7B6B">
        <w:rPr>
          <w:i/>
          <w:spacing w:val="-1"/>
          <w:position w:val="-1"/>
          <w:sz w:val="23"/>
          <w:szCs w:val="23"/>
        </w:rPr>
        <w:t>ra</w:t>
      </w:r>
      <w:r w:rsidRPr="00DD7B6B">
        <w:rPr>
          <w:i/>
          <w:position w:val="-1"/>
          <w:sz w:val="23"/>
          <w:szCs w:val="23"/>
        </w:rPr>
        <w:t>tor</w:t>
      </w:r>
      <w:r w:rsidRPr="00E74E89">
        <w:rPr>
          <w:position w:val="-1"/>
          <w:sz w:val="23"/>
          <w:szCs w:val="23"/>
        </w:rPr>
        <w:t xml:space="preserve">, </w:t>
      </w:r>
      <w:r w:rsidRPr="00DD7B6B">
        <w:rPr>
          <w:position w:val="-1"/>
          <w:sz w:val="23"/>
          <w:szCs w:val="23"/>
        </w:rPr>
        <w:t>17</w:t>
      </w:r>
      <w:proofErr w:type="spellStart"/>
      <w:r w:rsidRPr="00DD7B6B">
        <w:rPr>
          <w:spacing w:val="1"/>
          <w:position w:val="10"/>
          <w:sz w:val="23"/>
          <w:szCs w:val="23"/>
        </w:rPr>
        <w:t>t</w:t>
      </w:r>
      <w:r w:rsidRPr="00DD7B6B">
        <w:rPr>
          <w:position w:val="10"/>
          <w:sz w:val="23"/>
          <w:szCs w:val="23"/>
        </w:rPr>
        <w:t>h</w:t>
      </w:r>
      <w:proofErr w:type="spellEnd"/>
      <w:r w:rsidRPr="00DD7B6B">
        <w:rPr>
          <w:spacing w:val="22"/>
          <w:position w:val="10"/>
          <w:sz w:val="23"/>
          <w:szCs w:val="23"/>
        </w:rPr>
        <w:t xml:space="preserve"> </w:t>
      </w:r>
      <w:r w:rsidRPr="00DD7B6B">
        <w:rPr>
          <w:position w:val="-1"/>
          <w:sz w:val="23"/>
          <w:szCs w:val="23"/>
        </w:rPr>
        <w:t>Annu</w:t>
      </w:r>
      <w:r w:rsidRPr="00DD7B6B">
        <w:rPr>
          <w:spacing w:val="-1"/>
          <w:position w:val="-1"/>
          <w:sz w:val="23"/>
          <w:szCs w:val="23"/>
        </w:rPr>
        <w:t>a</w:t>
      </w:r>
      <w:r w:rsidRPr="00DD7B6B">
        <w:rPr>
          <w:position w:val="-1"/>
          <w:sz w:val="23"/>
          <w:szCs w:val="23"/>
        </w:rPr>
        <w:t>l Und</w:t>
      </w:r>
      <w:r w:rsidRPr="00DD7B6B">
        <w:rPr>
          <w:spacing w:val="-1"/>
          <w:position w:val="-1"/>
          <w:sz w:val="23"/>
          <w:szCs w:val="23"/>
        </w:rPr>
        <w:t>e</w:t>
      </w:r>
      <w:r w:rsidRPr="00DD7B6B">
        <w:rPr>
          <w:spacing w:val="1"/>
          <w:position w:val="-1"/>
          <w:sz w:val="23"/>
          <w:szCs w:val="23"/>
        </w:rPr>
        <w:t>r</w:t>
      </w:r>
      <w:r w:rsidRPr="00DD7B6B">
        <w:rPr>
          <w:spacing w:val="-2"/>
          <w:position w:val="-1"/>
          <w:sz w:val="23"/>
          <w:szCs w:val="23"/>
        </w:rPr>
        <w:t>g</w:t>
      </w:r>
      <w:r w:rsidRPr="00DD7B6B">
        <w:rPr>
          <w:spacing w:val="1"/>
          <w:position w:val="-1"/>
          <w:sz w:val="23"/>
          <w:szCs w:val="23"/>
        </w:rPr>
        <w:t>r</w:t>
      </w:r>
      <w:r w:rsidRPr="00DD7B6B">
        <w:rPr>
          <w:spacing w:val="-1"/>
          <w:position w:val="-1"/>
          <w:sz w:val="23"/>
          <w:szCs w:val="23"/>
        </w:rPr>
        <w:t>a</w:t>
      </w:r>
      <w:r w:rsidRPr="00DD7B6B">
        <w:rPr>
          <w:position w:val="-1"/>
          <w:sz w:val="23"/>
          <w:szCs w:val="23"/>
        </w:rPr>
        <w:t>du</w:t>
      </w:r>
      <w:r w:rsidRPr="00DD7B6B">
        <w:rPr>
          <w:spacing w:val="-1"/>
          <w:position w:val="-1"/>
          <w:sz w:val="23"/>
          <w:szCs w:val="23"/>
        </w:rPr>
        <w:t>a</w:t>
      </w:r>
      <w:r w:rsidRPr="00DD7B6B">
        <w:rPr>
          <w:position w:val="-1"/>
          <w:sz w:val="23"/>
          <w:szCs w:val="23"/>
        </w:rPr>
        <w:t>te R</w:t>
      </w:r>
      <w:r w:rsidRPr="00DD7B6B">
        <w:rPr>
          <w:spacing w:val="-1"/>
          <w:position w:val="-1"/>
          <w:sz w:val="23"/>
          <w:szCs w:val="23"/>
        </w:rPr>
        <w:t>e</w:t>
      </w:r>
      <w:r w:rsidRPr="00DD7B6B">
        <w:rPr>
          <w:spacing w:val="2"/>
          <w:position w:val="-1"/>
          <w:sz w:val="23"/>
          <w:szCs w:val="23"/>
        </w:rPr>
        <w:t>s</w:t>
      </w:r>
      <w:r w:rsidRPr="00DD7B6B">
        <w:rPr>
          <w:spacing w:val="-1"/>
          <w:position w:val="-1"/>
          <w:sz w:val="23"/>
          <w:szCs w:val="23"/>
        </w:rPr>
        <w:t>ea</w:t>
      </w:r>
      <w:r w:rsidRPr="00DD7B6B">
        <w:rPr>
          <w:spacing w:val="1"/>
          <w:position w:val="-1"/>
          <w:sz w:val="23"/>
          <w:szCs w:val="23"/>
        </w:rPr>
        <w:t>r</w:t>
      </w:r>
      <w:r w:rsidRPr="00DD7B6B">
        <w:rPr>
          <w:spacing w:val="-1"/>
          <w:position w:val="-1"/>
          <w:sz w:val="23"/>
          <w:szCs w:val="23"/>
        </w:rPr>
        <w:t>c</w:t>
      </w:r>
      <w:r w:rsidRPr="00DD7B6B">
        <w:rPr>
          <w:position w:val="-1"/>
          <w:sz w:val="23"/>
          <w:szCs w:val="23"/>
        </w:rPr>
        <w:t>h</w:t>
      </w:r>
      <w:r w:rsidRPr="00DD7B6B">
        <w:rPr>
          <w:spacing w:val="2"/>
          <w:position w:val="-1"/>
          <w:sz w:val="23"/>
          <w:szCs w:val="23"/>
        </w:rPr>
        <w:t xml:space="preserve"> </w:t>
      </w:r>
      <w:r w:rsidRPr="00DD7B6B">
        <w:rPr>
          <w:spacing w:val="3"/>
          <w:position w:val="-1"/>
          <w:sz w:val="23"/>
          <w:szCs w:val="23"/>
        </w:rPr>
        <w:t>S</w:t>
      </w:r>
      <w:r w:rsidRPr="00DD7B6B">
        <w:rPr>
          <w:spacing w:val="-7"/>
          <w:position w:val="-1"/>
          <w:sz w:val="23"/>
          <w:szCs w:val="23"/>
        </w:rPr>
        <w:t>y</w:t>
      </w:r>
      <w:r w:rsidRPr="00DD7B6B">
        <w:rPr>
          <w:position w:val="-1"/>
          <w:sz w:val="23"/>
          <w:szCs w:val="23"/>
        </w:rPr>
        <w:t>mposiu</w:t>
      </w:r>
      <w:r w:rsidRPr="00DD7B6B">
        <w:rPr>
          <w:spacing w:val="1"/>
          <w:position w:val="-1"/>
          <w:sz w:val="23"/>
          <w:szCs w:val="23"/>
        </w:rPr>
        <w:t>m</w:t>
      </w:r>
      <w:r w:rsidRPr="00DD7B6B">
        <w:rPr>
          <w:position w:val="-1"/>
          <w:sz w:val="23"/>
          <w:szCs w:val="23"/>
        </w:rPr>
        <w:t xml:space="preserve">, </w:t>
      </w:r>
      <w:r w:rsidRPr="00E74E89">
        <w:rPr>
          <w:position w:val="-1"/>
          <w:sz w:val="23"/>
          <w:szCs w:val="23"/>
        </w:rPr>
        <w:t>U</w:t>
      </w:r>
      <w:r w:rsidRPr="00E74E89">
        <w:rPr>
          <w:spacing w:val="2"/>
          <w:position w:val="-1"/>
          <w:sz w:val="23"/>
          <w:szCs w:val="23"/>
        </w:rPr>
        <w:t>n</w:t>
      </w:r>
      <w:r w:rsidRPr="00E74E89">
        <w:rPr>
          <w:position w:val="-1"/>
          <w:sz w:val="23"/>
          <w:szCs w:val="23"/>
        </w:rPr>
        <w:t>iv</w:t>
      </w:r>
      <w:r w:rsidRPr="00E74E89">
        <w:rPr>
          <w:spacing w:val="2"/>
          <w:position w:val="-1"/>
          <w:sz w:val="23"/>
          <w:szCs w:val="23"/>
        </w:rPr>
        <w:t>e</w:t>
      </w:r>
      <w:r w:rsidRPr="00E74E89">
        <w:rPr>
          <w:position w:val="-1"/>
          <w:sz w:val="23"/>
          <w:szCs w:val="23"/>
        </w:rPr>
        <w:t>rsi</w:t>
      </w:r>
      <w:r w:rsidRPr="00E74E89">
        <w:rPr>
          <w:spacing w:val="3"/>
          <w:position w:val="-1"/>
          <w:sz w:val="23"/>
          <w:szCs w:val="23"/>
        </w:rPr>
        <w:t>t</w:t>
      </w:r>
      <w:r w:rsidRPr="00E74E89">
        <w:rPr>
          <w:position w:val="-1"/>
          <w:sz w:val="23"/>
          <w:szCs w:val="23"/>
        </w:rPr>
        <w:t>y</w:t>
      </w:r>
      <w:r w:rsidRPr="00E74E89">
        <w:rPr>
          <w:spacing w:val="-3"/>
          <w:position w:val="-1"/>
          <w:sz w:val="23"/>
          <w:szCs w:val="23"/>
        </w:rPr>
        <w:t xml:space="preserve"> </w:t>
      </w:r>
      <w:r w:rsidRPr="00E74E89">
        <w:rPr>
          <w:position w:val="-1"/>
          <w:sz w:val="23"/>
          <w:szCs w:val="23"/>
        </w:rPr>
        <w:t>of</w:t>
      </w:r>
      <w:r w:rsidRPr="00E74E89">
        <w:rPr>
          <w:spacing w:val="-1"/>
          <w:position w:val="-1"/>
          <w:sz w:val="23"/>
          <w:szCs w:val="23"/>
        </w:rPr>
        <w:t xml:space="preserve"> </w:t>
      </w:r>
      <w:r w:rsidRPr="00E74E89">
        <w:rPr>
          <w:spacing w:val="1"/>
          <w:position w:val="-1"/>
          <w:sz w:val="23"/>
          <w:szCs w:val="23"/>
        </w:rPr>
        <w:t>W</w:t>
      </w:r>
      <w:r w:rsidRPr="00E74E89">
        <w:rPr>
          <w:spacing w:val="-1"/>
          <w:position w:val="-1"/>
          <w:sz w:val="23"/>
          <w:szCs w:val="23"/>
        </w:rPr>
        <w:t>a</w:t>
      </w:r>
      <w:r w:rsidRPr="00E74E89">
        <w:rPr>
          <w:position w:val="-1"/>
          <w:sz w:val="23"/>
          <w:szCs w:val="23"/>
        </w:rPr>
        <w:t>shin</w:t>
      </w:r>
      <w:r w:rsidRPr="00E74E89">
        <w:rPr>
          <w:spacing w:val="-2"/>
          <w:position w:val="-1"/>
          <w:sz w:val="23"/>
          <w:szCs w:val="23"/>
        </w:rPr>
        <w:t>g</w:t>
      </w:r>
      <w:r w:rsidRPr="00E74E89">
        <w:rPr>
          <w:spacing w:val="1"/>
          <w:position w:val="-1"/>
          <w:sz w:val="23"/>
          <w:szCs w:val="23"/>
        </w:rPr>
        <w:t>t</w:t>
      </w:r>
      <w:r w:rsidRPr="00E74E89">
        <w:rPr>
          <w:position w:val="-1"/>
          <w:sz w:val="23"/>
          <w:szCs w:val="23"/>
        </w:rPr>
        <w:t>on</w:t>
      </w:r>
    </w:p>
    <w:p w:rsidR="00484971" w:rsidRPr="00E74E89" w:rsidRDefault="00484971" w:rsidP="00546ADB">
      <w:pPr>
        <w:ind w:left="720" w:hanging="720"/>
        <w:rPr>
          <w:sz w:val="23"/>
          <w:szCs w:val="23"/>
        </w:rPr>
      </w:pPr>
      <w:r>
        <w:rPr>
          <w:spacing w:val="1"/>
          <w:sz w:val="23"/>
          <w:szCs w:val="23"/>
        </w:rPr>
        <w:tab/>
      </w:r>
      <w:r w:rsidRPr="00E74E89">
        <w:rPr>
          <w:spacing w:val="1"/>
          <w:sz w:val="23"/>
          <w:szCs w:val="23"/>
        </w:rPr>
        <w:t>S</w:t>
      </w:r>
      <w:r w:rsidRPr="00E74E89">
        <w:rPr>
          <w:spacing w:val="-1"/>
          <w:sz w:val="23"/>
          <w:szCs w:val="23"/>
        </w:rPr>
        <w:t>ea</w:t>
      </w:r>
      <w:r w:rsidRPr="00E74E89">
        <w:rPr>
          <w:sz w:val="23"/>
          <w:szCs w:val="23"/>
        </w:rPr>
        <w:t>t</w:t>
      </w:r>
      <w:r w:rsidRPr="00E74E89">
        <w:rPr>
          <w:spacing w:val="1"/>
          <w:sz w:val="23"/>
          <w:szCs w:val="23"/>
        </w:rPr>
        <w:t>t</w:t>
      </w:r>
      <w:r w:rsidRPr="00E74E89">
        <w:rPr>
          <w:sz w:val="23"/>
          <w:szCs w:val="23"/>
        </w:rPr>
        <w:t xml:space="preserve">le </w:t>
      </w:r>
      <w:r w:rsidRPr="00E74E89">
        <w:rPr>
          <w:spacing w:val="-1"/>
          <w:sz w:val="23"/>
          <w:szCs w:val="23"/>
        </w:rPr>
        <w:t>(</w:t>
      </w:r>
      <w:r w:rsidRPr="00E74E89">
        <w:rPr>
          <w:sz w:val="23"/>
          <w:szCs w:val="23"/>
        </w:rPr>
        <w:t>2014</w:t>
      </w:r>
      <w:r w:rsidRPr="00E74E89">
        <w:rPr>
          <w:spacing w:val="-1"/>
          <w:sz w:val="23"/>
          <w:szCs w:val="23"/>
        </w:rPr>
        <w:t>)</w:t>
      </w:r>
      <w:r w:rsidRPr="00E74E89">
        <w:rPr>
          <w:sz w:val="23"/>
          <w:szCs w:val="23"/>
        </w:rPr>
        <w:t>.</w:t>
      </w:r>
    </w:p>
    <w:p w:rsidR="00484971" w:rsidRPr="00E74E89" w:rsidRDefault="00484971" w:rsidP="00546ADB">
      <w:pPr>
        <w:spacing w:line="276" w:lineRule="auto"/>
        <w:ind w:left="720" w:hanging="720"/>
        <w:rPr>
          <w:sz w:val="23"/>
          <w:szCs w:val="23"/>
        </w:rPr>
      </w:pPr>
      <w:r w:rsidRPr="00E74E89">
        <w:rPr>
          <w:i/>
          <w:position w:val="-1"/>
          <w:sz w:val="23"/>
          <w:szCs w:val="23"/>
        </w:rPr>
        <w:t>R</w:t>
      </w:r>
      <w:r w:rsidRPr="00E74E89">
        <w:rPr>
          <w:i/>
          <w:spacing w:val="-1"/>
          <w:position w:val="-1"/>
          <w:sz w:val="23"/>
          <w:szCs w:val="23"/>
        </w:rPr>
        <w:t>ev</w:t>
      </w:r>
      <w:r w:rsidRPr="00E74E89">
        <w:rPr>
          <w:i/>
          <w:position w:val="-1"/>
          <w:sz w:val="23"/>
          <w:szCs w:val="23"/>
        </w:rPr>
        <w:t>iewer</w:t>
      </w:r>
      <w:r w:rsidRPr="00E74E89">
        <w:rPr>
          <w:position w:val="-1"/>
          <w:sz w:val="23"/>
          <w:szCs w:val="23"/>
        </w:rPr>
        <w:t xml:space="preserve">, </w:t>
      </w:r>
      <w:r w:rsidRPr="00E74E89">
        <w:rPr>
          <w:spacing w:val="-1"/>
          <w:position w:val="-1"/>
          <w:sz w:val="23"/>
          <w:szCs w:val="23"/>
        </w:rPr>
        <w:t>e</w:t>
      </w:r>
      <w:r w:rsidRPr="00E74E89">
        <w:rPr>
          <w:position w:val="-1"/>
          <w:sz w:val="23"/>
          <w:szCs w:val="23"/>
        </w:rPr>
        <w:t>di</w:t>
      </w:r>
      <w:r w:rsidRPr="00E74E89">
        <w:rPr>
          <w:spacing w:val="1"/>
          <w:position w:val="-1"/>
          <w:sz w:val="23"/>
          <w:szCs w:val="23"/>
        </w:rPr>
        <w:t>t</w:t>
      </w:r>
      <w:r w:rsidRPr="00E74E89">
        <w:rPr>
          <w:spacing w:val="-1"/>
          <w:position w:val="-1"/>
          <w:sz w:val="23"/>
          <w:szCs w:val="23"/>
        </w:rPr>
        <w:t>e</w:t>
      </w:r>
      <w:r w:rsidRPr="00E74E89">
        <w:rPr>
          <w:position w:val="-1"/>
          <w:sz w:val="23"/>
          <w:szCs w:val="23"/>
        </w:rPr>
        <w:t>d volu</w:t>
      </w:r>
      <w:r w:rsidRPr="00E74E89">
        <w:rPr>
          <w:spacing w:val="1"/>
          <w:position w:val="-1"/>
          <w:sz w:val="23"/>
          <w:szCs w:val="23"/>
        </w:rPr>
        <w:t>m</w:t>
      </w:r>
      <w:r w:rsidRPr="00E74E89">
        <w:rPr>
          <w:position w:val="-1"/>
          <w:sz w:val="23"/>
          <w:szCs w:val="23"/>
        </w:rPr>
        <w:t>e</w:t>
      </w:r>
      <w:r w:rsidRPr="00E74E89">
        <w:rPr>
          <w:spacing w:val="3"/>
          <w:position w:val="-1"/>
          <w:sz w:val="23"/>
          <w:szCs w:val="23"/>
        </w:rPr>
        <w:t xml:space="preserve"> </w:t>
      </w:r>
      <w:r w:rsidRPr="00E74E89">
        <w:rPr>
          <w:i/>
          <w:position w:val="-1"/>
          <w:sz w:val="23"/>
          <w:szCs w:val="23"/>
        </w:rPr>
        <w:t>Proph</w:t>
      </w:r>
      <w:r w:rsidRPr="00E74E89">
        <w:rPr>
          <w:i/>
          <w:spacing w:val="-1"/>
          <w:position w:val="-1"/>
          <w:sz w:val="23"/>
          <w:szCs w:val="23"/>
        </w:rPr>
        <w:t>e</w:t>
      </w:r>
      <w:r w:rsidRPr="00E74E89">
        <w:rPr>
          <w:i/>
          <w:position w:val="-1"/>
          <w:sz w:val="23"/>
          <w:szCs w:val="23"/>
        </w:rPr>
        <w:t>t</w:t>
      </w:r>
      <w:r w:rsidRPr="00E74E89">
        <w:rPr>
          <w:i/>
          <w:spacing w:val="1"/>
          <w:position w:val="-1"/>
          <w:sz w:val="23"/>
          <w:szCs w:val="23"/>
        </w:rPr>
        <w:t>i</w:t>
      </w:r>
      <w:r w:rsidRPr="00E74E89">
        <w:rPr>
          <w:i/>
          <w:position w:val="-1"/>
          <w:sz w:val="23"/>
          <w:szCs w:val="23"/>
        </w:rPr>
        <w:t>c</w:t>
      </w:r>
      <w:r w:rsidRPr="00E74E89">
        <w:rPr>
          <w:i/>
          <w:spacing w:val="-1"/>
          <w:position w:val="-1"/>
          <w:sz w:val="23"/>
          <w:szCs w:val="23"/>
        </w:rPr>
        <w:t xml:space="preserve"> </w:t>
      </w:r>
      <w:r w:rsidRPr="00E74E89">
        <w:rPr>
          <w:i/>
          <w:position w:val="-1"/>
          <w:sz w:val="23"/>
          <w:szCs w:val="23"/>
        </w:rPr>
        <w:t>M</w:t>
      </w:r>
      <w:r w:rsidRPr="00E74E89">
        <w:rPr>
          <w:i/>
          <w:spacing w:val="-2"/>
          <w:position w:val="-1"/>
          <w:sz w:val="23"/>
          <w:szCs w:val="23"/>
        </w:rPr>
        <w:t>e</w:t>
      </w:r>
      <w:r w:rsidRPr="00E74E89">
        <w:rPr>
          <w:i/>
          <w:position w:val="-1"/>
          <w:sz w:val="23"/>
          <w:szCs w:val="23"/>
        </w:rPr>
        <w:t>di</w:t>
      </w:r>
      <w:r w:rsidRPr="00E74E89">
        <w:rPr>
          <w:i/>
          <w:spacing w:val="1"/>
          <w:position w:val="-1"/>
          <w:sz w:val="23"/>
          <w:szCs w:val="23"/>
        </w:rPr>
        <w:t>a</w:t>
      </w:r>
      <w:r w:rsidRPr="00E74E89">
        <w:rPr>
          <w:position w:val="-1"/>
          <w:sz w:val="23"/>
          <w:szCs w:val="23"/>
        </w:rPr>
        <w:t xml:space="preserve">, </w:t>
      </w:r>
      <w:r w:rsidRPr="00E74E89">
        <w:rPr>
          <w:spacing w:val="1"/>
          <w:position w:val="-1"/>
          <w:sz w:val="23"/>
          <w:szCs w:val="23"/>
        </w:rPr>
        <w:t>P</w:t>
      </w:r>
      <w:r w:rsidRPr="00E74E89">
        <w:rPr>
          <w:spacing w:val="-1"/>
          <w:position w:val="-1"/>
          <w:sz w:val="23"/>
          <w:szCs w:val="23"/>
        </w:rPr>
        <w:t>e</w:t>
      </w:r>
      <w:r w:rsidRPr="00E74E89">
        <w:rPr>
          <w:position w:val="-1"/>
          <w:sz w:val="23"/>
          <w:szCs w:val="23"/>
        </w:rPr>
        <w:t>ter</w:t>
      </w:r>
      <w:r w:rsidRPr="00E74E89">
        <w:rPr>
          <w:spacing w:val="1"/>
          <w:position w:val="-1"/>
          <w:sz w:val="23"/>
          <w:szCs w:val="23"/>
        </w:rPr>
        <w:t xml:space="preserve"> </w:t>
      </w:r>
      <w:r w:rsidRPr="00E74E89">
        <w:rPr>
          <w:position w:val="-1"/>
          <w:sz w:val="23"/>
          <w:szCs w:val="23"/>
        </w:rPr>
        <w:t>L</w:t>
      </w:r>
      <w:r w:rsidRPr="00E74E89">
        <w:rPr>
          <w:spacing w:val="-1"/>
          <w:position w:val="-1"/>
          <w:sz w:val="23"/>
          <w:szCs w:val="23"/>
        </w:rPr>
        <w:t>a</w:t>
      </w:r>
      <w:r w:rsidRPr="00E74E89">
        <w:rPr>
          <w:position w:val="-1"/>
          <w:sz w:val="23"/>
          <w:szCs w:val="23"/>
        </w:rPr>
        <w:t>ng</w:t>
      </w:r>
      <w:r w:rsidRPr="00E74E89">
        <w:rPr>
          <w:spacing w:val="-2"/>
          <w:position w:val="-1"/>
          <w:sz w:val="23"/>
          <w:szCs w:val="23"/>
        </w:rPr>
        <w:t xml:space="preserve"> </w:t>
      </w:r>
      <w:r w:rsidRPr="00E74E89">
        <w:rPr>
          <w:spacing w:val="1"/>
          <w:position w:val="-1"/>
          <w:sz w:val="23"/>
          <w:szCs w:val="23"/>
        </w:rPr>
        <w:t>P</w:t>
      </w:r>
      <w:r w:rsidRPr="00E74E89">
        <w:rPr>
          <w:position w:val="-1"/>
          <w:sz w:val="23"/>
          <w:szCs w:val="23"/>
        </w:rPr>
        <w:t>ubl</w:t>
      </w:r>
      <w:r w:rsidRPr="00E74E89">
        <w:rPr>
          <w:spacing w:val="1"/>
          <w:position w:val="-1"/>
          <w:sz w:val="23"/>
          <w:szCs w:val="23"/>
        </w:rPr>
        <w:t>i</w:t>
      </w:r>
      <w:r w:rsidRPr="00E74E89">
        <w:rPr>
          <w:position w:val="-1"/>
          <w:sz w:val="23"/>
          <w:szCs w:val="23"/>
        </w:rPr>
        <w:t>she</w:t>
      </w:r>
      <w:r w:rsidRPr="00E74E89">
        <w:rPr>
          <w:spacing w:val="-1"/>
          <w:position w:val="-1"/>
          <w:sz w:val="23"/>
          <w:szCs w:val="23"/>
        </w:rPr>
        <w:t>r</w:t>
      </w:r>
      <w:r w:rsidRPr="00E74E89">
        <w:rPr>
          <w:position w:val="-1"/>
          <w:sz w:val="23"/>
          <w:szCs w:val="23"/>
        </w:rPr>
        <w:t xml:space="preserve">s </w:t>
      </w:r>
      <w:r w:rsidRPr="00E74E89">
        <w:rPr>
          <w:spacing w:val="2"/>
          <w:position w:val="-1"/>
          <w:sz w:val="23"/>
          <w:szCs w:val="23"/>
        </w:rPr>
        <w:t>(</w:t>
      </w:r>
      <w:r w:rsidRPr="00E74E89">
        <w:rPr>
          <w:position w:val="-1"/>
          <w:sz w:val="23"/>
          <w:szCs w:val="23"/>
        </w:rPr>
        <w:t>Ap</w:t>
      </w:r>
      <w:r w:rsidRPr="00E74E89">
        <w:rPr>
          <w:spacing w:val="-1"/>
          <w:position w:val="-1"/>
          <w:sz w:val="23"/>
          <w:szCs w:val="23"/>
        </w:rPr>
        <w:t>r</w:t>
      </w:r>
      <w:r w:rsidRPr="00E74E89">
        <w:rPr>
          <w:position w:val="-1"/>
          <w:sz w:val="23"/>
          <w:szCs w:val="23"/>
        </w:rPr>
        <w:t>i</w:t>
      </w:r>
      <w:r w:rsidRPr="00E74E89">
        <w:rPr>
          <w:spacing w:val="1"/>
          <w:position w:val="-1"/>
          <w:sz w:val="23"/>
          <w:szCs w:val="23"/>
        </w:rPr>
        <w:t>l</w:t>
      </w:r>
      <w:r w:rsidRPr="00E74E89">
        <w:rPr>
          <w:position w:val="-1"/>
          <w:sz w:val="23"/>
          <w:szCs w:val="23"/>
        </w:rPr>
        <w:t>, 2</w:t>
      </w:r>
      <w:r w:rsidRPr="00E74E89">
        <w:rPr>
          <w:spacing w:val="2"/>
          <w:position w:val="-1"/>
          <w:sz w:val="23"/>
          <w:szCs w:val="23"/>
        </w:rPr>
        <w:t>0</w:t>
      </w:r>
      <w:r w:rsidRPr="00E74E89">
        <w:rPr>
          <w:position w:val="-1"/>
          <w:sz w:val="23"/>
          <w:szCs w:val="23"/>
        </w:rPr>
        <w:t>12)</w:t>
      </w:r>
    </w:p>
    <w:p w:rsidR="00484971" w:rsidRPr="00E74E89" w:rsidRDefault="00484971" w:rsidP="00546ADB">
      <w:pPr>
        <w:spacing w:before="1" w:line="276" w:lineRule="auto"/>
        <w:ind w:left="720" w:hanging="720"/>
        <w:rPr>
          <w:sz w:val="23"/>
          <w:szCs w:val="23"/>
        </w:rPr>
      </w:pPr>
      <w:r w:rsidRPr="00E74E89">
        <w:rPr>
          <w:i/>
          <w:sz w:val="23"/>
          <w:szCs w:val="23"/>
        </w:rPr>
        <w:t>R</w:t>
      </w:r>
      <w:r w:rsidRPr="00E74E89">
        <w:rPr>
          <w:i/>
          <w:spacing w:val="-1"/>
          <w:sz w:val="23"/>
          <w:szCs w:val="23"/>
        </w:rPr>
        <w:t>ev</w:t>
      </w:r>
      <w:r w:rsidRPr="00E74E89">
        <w:rPr>
          <w:i/>
          <w:sz w:val="23"/>
          <w:szCs w:val="23"/>
        </w:rPr>
        <w:t>iewer</w:t>
      </w:r>
      <w:r w:rsidRPr="00E74E89">
        <w:rPr>
          <w:sz w:val="23"/>
          <w:szCs w:val="23"/>
        </w:rPr>
        <w:t>,</w:t>
      </w:r>
      <w:r w:rsidRPr="00E74E89">
        <w:rPr>
          <w:spacing w:val="2"/>
          <w:sz w:val="23"/>
          <w:szCs w:val="23"/>
        </w:rPr>
        <w:t xml:space="preserve"> </w:t>
      </w:r>
      <w:r w:rsidRPr="00E74E89">
        <w:rPr>
          <w:spacing w:val="-1"/>
          <w:sz w:val="23"/>
          <w:szCs w:val="23"/>
        </w:rPr>
        <w:t>F</w:t>
      </w:r>
      <w:r w:rsidRPr="00E74E89">
        <w:rPr>
          <w:sz w:val="23"/>
          <w:szCs w:val="23"/>
        </w:rPr>
        <w:t>r</w:t>
      </w:r>
      <w:r w:rsidRPr="00E74E89">
        <w:rPr>
          <w:spacing w:val="-2"/>
          <w:sz w:val="23"/>
          <w:szCs w:val="23"/>
        </w:rPr>
        <w:t>e</w:t>
      </w:r>
      <w:r w:rsidRPr="00E74E89">
        <w:rPr>
          <w:spacing w:val="3"/>
          <w:sz w:val="23"/>
          <w:szCs w:val="23"/>
        </w:rPr>
        <w:t>d</w:t>
      </w:r>
      <w:r w:rsidRPr="00E74E89">
        <w:rPr>
          <w:spacing w:val="-1"/>
          <w:sz w:val="23"/>
          <w:szCs w:val="23"/>
        </w:rPr>
        <w:t>-</w:t>
      </w:r>
      <w:r w:rsidRPr="00E74E89">
        <w:rPr>
          <w:sz w:val="23"/>
          <w:szCs w:val="23"/>
        </w:rPr>
        <w:t>H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l</w:t>
      </w:r>
      <w:r w:rsidRPr="00E74E89">
        <w:rPr>
          <w:spacing w:val="4"/>
          <w:sz w:val="23"/>
          <w:szCs w:val="23"/>
        </w:rPr>
        <w:t>e</w:t>
      </w:r>
      <w:r w:rsidRPr="00E74E89">
        <w:rPr>
          <w:sz w:val="23"/>
          <w:szCs w:val="23"/>
        </w:rPr>
        <w:t>y</w:t>
      </w:r>
      <w:r w:rsidRPr="00E74E89">
        <w:rPr>
          <w:spacing w:val="-5"/>
          <w:sz w:val="23"/>
          <w:szCs w:val="23"/>
        </w:rPr>
        <w:t xml:space="preserve"> </w:t>
      </w:r>
      <w:r w:rsidRPr="00E74E89">
        <w:rPr>
          <w:spacing w:val="4"/>
          <w:sz w:val="23"/>
          <w:szCs w:val="23"/>
        </w:rPr>
        <w:t>W</w:t>
      </w:r>
      <w:r w:rsidRPr="00E74E89">
        <w:rPr>
          <w:sz w:val="23"/>
          <w:szCs w:val="23"/>
        </w:rPr>
        <w:t>riting</w:t>
      </w:r>
      <w:r w:rsidRPr="00E74E89">
        <w:rPr>
          <w:spacing w:val="-2"/>
          <w:sz w:val="23"/>
          <w:szCs w:val="23"/>
        </w:rPr>
        <w:t xml:space="preserve"> </w:t>
      </w:r>
      <w:r w:rsidRPr="00E74E89">
        <w:rPr>
          <w:sz w:val="23"/>
          <w:szCs w:val="23"/>
        </w:rPr>
        <w:t>A</w:t>
      </w:r>
      <w:r w:rsidRPr="00E74E89">
        <w:rPr>
          <w:spacing w:val="1"/>
          <w:sz w:val="23"/>
          <w:szCs w:val="23"/>
        </w:rPr>
        <w:t>w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 xml:space="preserve">rds, </w:t>
      </w:r>
      <w:r w:rsidRPr="00E74E89">
        <w:rPr>
          <w:spacing w:val="-1"/>
          <w:sz w:val="23"/>
          <w:szCs w:val="23"/>
        </w:rPr>
        <w:t>U</w:t>
      </w:r>
      <w:r w:rsidRPr="00E74E89">
        <w:rPr>
          <w:sz w:val="23"/>
          <w:szCs w:val="23"/>
        </w:rPr>
        <w:t>nive</w:t>
      </w:r>
      <w:r w:rsidRPr="00E74E89">
        <w:rPr>
          <w:spacing w:val="-1"/>
          <w:sz w:val="23"/>
          <w:szCs w:val="23"/>
        </w:rPr>
        <w:t>r</w:t>
      </w:r>
      <w:r w:rsidRPr="00E74E89">
        <w:rPr>
          <w:sz w:val="23"/>
          <w:szCs w:val="23"/>
        </w:rPr>
        <w:t>si</w:t>
      </w:r>
      <w:r w:rsidRPr="00E74E89">
        <w:rPr>
          <w:spacing w:val="3"/>
          <w:sz w:val="23"/>
          <w:szCs w:val="23"/>
        </w:rPr>
        <w:t>t</w:t>
      </w:r>
      <w:r w:rsidRPr="00E74E89">
        <w:rPr>
          <w:sz w:val="23"/>
          <w:szCs w:val="23"/>
        </w:rPr>
        <w:t>y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z w:val="23"/>
          <w:szCs w:val="23"/>
        </w:rPr>
        <w:t>of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pacing w:val="1"/>
          <w:sz w:val="23"/>
          <w:szCs w:val="23"/>
        </w:rPr>
        <w:t>W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shi</w:t>
      </w:r>
      <w:r w:rsidRPr="00E74E89">
        <w:rPr>
          <w:spacing w:val="3"/>
          <w:sz w:val="23"/>
          <w:szCs w:val="23"/>
        </w:rPr>
        <w:t>n</w:t>
      </w:r>
      <w:r w:rsidRPr="00E74E89">
        <w:rPr>
          <w:spacing w:val="-2"/>
          <w:sz w:val="23"/>
          <w:szCs w:val="23"/>
        </w:rPr>
        <w:t>g</w:t>
      </w:r>
      <w:r w:rsidRPr="00E74E89">
        <w:rPr>
          <w:sz w:val="23"/>
          <w:szCs w:val="23"/>
        </w:rPr>
        <w:t>ton T</w:t>
      </w:r>
      <w:r w:rsidRPr="00E74E89">
        <w:rPr>
          <w:spacing w:val="-1"/>
          <w:sz w:val="23"/>
          <w:szCs w:val="23"/>
        </w:rPr>
        <w:t>ac</w:t>
      </w:r>
      <w:r w:rsidRPr="00E74E89">
        <w:rPr>
          <w:sz w:val="23"/>
          <w:szCs w:val="23"/>
        </w:rPr>
        <w:t>o</w:t>
      </w:r>
      <w:r w:rsidRPr="00E74E89">
        <w:rPr>
          <w:spacing w:val="3"/>
          <w:sz w:val="23"/>
          <w:szCs w:val="23"/>
        </w:rPr>
        <w:t>m</w:t>
      </w:r>
      <w:r w:rsidRPr="00E74E89">
        <w:rPr>
          <w:sz w:val="23"/>
          <w:szCs w:val="23"/>
        </w:rPr>
        <w:t>a</w:t>
      </w:r>
      <w:r w:rsidRPr="00E74E89">
        <w:rPr>
          <w:spacing w:val="1"/>
          <w:sz w:val="23"/>
          <w:szCs w:val="23"/>
        </w:rPr>
        <w:t xml:space="preserve"> (</w:t>
      </w:r>
      <w:r w:rsidRPr="00E74E89">
        <w:rPr>
          <w:sz w:val="23"/>
          <w:szCs w:val="23"/>
        </w:rPr>
        <w:t>M</w:t>
      </w:r>
      <w:r w:rsidRPr="00E74E89">
        <w:rPr>
          <w:spacing w:val="4"/>
          <w:sz w:val="23"/>
          <w:szCs w:val="23"/>
        </w:rPr>
        <w:t>a</w:t>
      </w:r>
      <w:r w:rsidRPr="00E74E89">
        <w:rPr>
          <w:spacing w:val="-5"/>
          <w:sz w:val="23"/>
          <w:szCs w:val="23"/>
        </w:rPr>
        <w:t>y</w:t>
      </w:r>
      <w:r w:rsidRPr="00E74E89">
        <w:rPr>
          <w:sz w:val="23"/>
          <w:szCs w:val="23"/>
        </w:rPr>
        <w:t>, 2012)</w:t>
      </w:r>
    </w:p>
    <w:p w:rsidR="00484971" w:rsidRPr="00E74E89" w:rsidRDefault="00484971" w:rsidP="00546ADB">
      <w:pPr>
        <w:spacing w:line="276" w:lineRule="auto"/>
        <w:ind w:left="720" w:hanging="720"/>
        <w:rPr>
          <w:sz w:val="23"/>
          <w:szCs w:val="23"/>
        </w:rPr>
      </w:pPr>
      <w:r w:rsidRPr="00E74E89">
        <w:rPr>
          <w:i/>
          <w:spacing w:val="-1"/>
          <w:position w:val="-1"/>
          <w:sz w:val="23"/>
          <w:szCs w:val="23"/>
        </w:rPr>
        <w:t>Me</w:t>
      </w:r>
      <w:r w:rsidRPr="00E74E89">
        <w:rPr>
          <w:i/>
          <w:position w:val="-1"/>
          <w:sz w:val="23"/>
          <w:szCs w:val="23"/>
        </w:rPr>
        <w:t>mb</w:t>
      </w:r>
      <w:r w:rsidRPr="00E74E89">
        <w:rPr>
          <w:i/>
          <w:spacing w:val="-1"/>
          <w:position w:val="-1"/>
          <w:sz w:val="23"/>
          <w:szCs w:val="23"/>
        </w:rPr>
        <w:t>e</w:t>
      </w:r>
      <w:r w:rsidRPr="00E74E89">
        <w:rPr>
          <w:i/>
          <w:position w:val="-1"/>
          <w:sz w:val="23"/>
          <w:szCs w:val="23"/>
        </w:rPr>
        <w:t xml:space="preserve">r </w:t>
      </w:r>
      <w:r w:rsidRPr="00E74E89">
        <w:rPr>
          <w:spacing w:val="2"/>
          <w:position w:val="-1"/>
          <w:sz w:val="23"/>
          <w:szCs w:val="23"/>
        </w:rPr>
        <w:t>o</w:t>
      </w:r>
      <w:r w:rsidRPr="00E74E89">
        <w:rPr>
          <w:position w:val="-1"/>
          <w:sz w:val="23"/>
          <w:szCs w:val="23"/>
        </w:rPr>
        <w:t>f the</w:t>
      </w:r>
      <w:r w:rsidRPr="00E74E89">
        <w:rPr>
          <w:spacing w:val="1"/>
          <w:position w:val="-1"/>
          <w:sz w:val="23"/>
          <w:szCs w:val="23"/>
        </w:rPr>
        <w:t xml:space="preserve"> </w:t>
      </w:r>
      <w:r w:rsidRPr="00E74E89">
        <w:rPr>
          <w:spacing w:val="-3"/>
          <w:position w:val="-1"/>
          <w:sz w:val="23"/>
          <w:szCs w:val="23"/>
        </w:rPr>
        <w:t>I</w:t>
      </w:r>
      <w:r w:rsidRPr="00E74E89">
        <w:rPr>
          <w:position w:val="-1"/>
          <w:sz w:val="23"/>
          <w:szCs w:val="23"/>
        </w:rPr>
        <w:t>nt</w:t>
      </w:r>
      <w:r w:rsidRPr="00E74E89">
        <w:rPr>
          <w:spacing w:val="2"/>
          <w:position w:val="-1"/>
          <w:sz w:val="23"/>
          <w:szCs w:val="23"/>
        </w:rPr>
        <w:t>e</w:t>
      </w:r>
      <w:r w:rsidRPr="00E74E89">
        <w:rPr>
          <w:position w:val="-1"/>
          <w:sz w:val="23"/>
          <w:szCs w:val="23"/>
        </w:rPr>
        <w:t>rvi</w:t>
      </w:r>
      <w:r w:rsidRPr="00E74E89">
        <w:rPr>
          <w:spacing w:val="-1"/>
          <w:position w:val="-1"/>
          <w:sz w:val="23"/>
          <w:szCs w:val="23"/>
        </w:rPr>
        <w:t>e</w:t>
      </w:r>
      <w:r w:rsidRPr="00E74E89">
        <w:rPr>
          <w:position w:val="-1"/>
          <w:sz w:val="23"/>
          <w:szCs w:val="23"/>
        </w:rPr>
        <w:t>w</w:t>
      </w:r>
      <w:r w:rsidRPr="00E74E89">
        <w:rPr>
          <w:spacing w:val="2"/>
          <w:position w:val="-1"/>
          <w:sz w:val="23"/>
          <w:szCs w:val="23"/>
        </w:rPr>
        <w:t xml:space="preserve"> </w:t>
      </w:r>
      <w:r w:rsidRPr="00E74E89">
        <w:rPr>
          <w:position w:val="-1"/>
          <w:sz w:val="23"/>
          <w:szCs w:val="23"/>
        </w:rPr>
        <w:t>Com</w:t>
      </w:r>
      <w:r w:rsidRPr="00E74E89">
        <w:rPr>
          <w:spacing w:val="1"/>
          <w:position w:val="-1"/>
          <w:sz w:val="23"/>
          <w:szCs w:val="23"/>
        </w:rPr>
        <w:t>m</w:t>
      </w:r>
      <w:r w:rsidRPr="00E74E89">
        <w:rPr>
          <w:position w:val="-1"/>
          <w:sz w:val="23"/>
          <w:szCs w:val="23"/>
        </w:rPr>
        <w:t>i</w:t>
      </w:r>
      <w:r w:rsidRPr="00E74E89">
        <w:rPr>
          <w:spacing w:val="1"/>
          <w:position w:val="-1"/>
          <w:sz w:val="23"/>
          <w:szCs w:val="23"/>
        </w:rPr>
        <w:t>t</w:t>
      </w:r>
      <w:r w:rsidRPr="00E74E89">
        <w:rPr>
          <w:position w:val="-1"/>
          <w:sz w:val="23"/>
          <w:szCs w:val="23"/>
        </w:rPr>
        <w:t>tee</w:t>
      </w:r>
      <w:r w:rsidRPr="00E74E89">
        <w:rPr>
          <w:spacing w:val="-1"/>
          <w:position w:val="-1"/>
          <w:sz w:val="23"/>
          <w:szCs w:val="23"/>
        </w:rPr>
        <w:t xml:space="preserve"> f</w:t>
      </w:r>
      <w:r w:rsidRPr="00E74E89">
        <w:rPr>
          <w:position w:val="-1"/>
          <w:sz w:val="23"/>
          <w:szCs w:val="23"/>
        </w:rPr>
        <w:t>or</w:t>
      </w:r>
      <w:r w:rsidRPr="00E74E89">
        <w:rPr>
          <w:spacing w:val="-1"/>
          <w:position w:val="-1"/>
          <w:sz w:val="23"/>
          <w:szCs w:val="23"/>
        </w:rPr>
        <w:t xml:space="preserve"> </w:t>
      </w:r>
      <w:r w:rsidRPr="00E74E89">
        <w:rPr>
          <w:position w:val="-1"/>
          <w:sz w:val="23"/>
          <w:szCs w:val="23"/>
        </w:rPr>
        <w:t xml:space="preserve">the </w:t>
      </w:r>
      <w:r w:rsidRPr="00E74E89">
        <w:rPr>
          <w:spacing w:val="-1"/>
          <w:position w:val="-1"/>
          <w:sz w:val="23"/>
          <w:szCs w:val="23"/>
        </w:rPr>
        <w:t>Tec</w:t>
      </w:r>
      <w:r w:rsidRPr="00E74E89">
        <w:rPr>
          <w:position w:val="-1"/>
          <w:sz w:val="23"/>
          <w:szCs w:val="23"/>
        </w:rPr>
        <w:t>h</w:t>
      </w:r>
      <w:r w:rsidRPr="00E74E89">
        <w:rPr>
          <w:spacing w:val="2"/>
          <w:position w:val="-1"/>
          <w:sz w:val="23"/>
          <w:szCs w:val="23"/>
        </w:rPr>
        <w:t>n</w:t>
      </w:r>
      <w:r w:rsidRPr="00E74E89">
        <w:rPr>
          <w:position w:val="-1"/>
          <w:sz w:val="23"/>
          <w:szCs w:val="23"/>
        </w:rPr>
        <w:t>ic</w:t>
      </w:r>
      <w:r w:rsidRPr="00E74E89">
        <w:rPr>
          <w:spacing w:val="-1"/>
          <w:position w:val="-1"/>
          <w:sz w:val="23"/>
          <w:szCs w:val="23"/>
        </w:rPr>
        <w:t>a</w:t>
      </w:r>
      <w:r w:rsidRPr="00E74E89">
        <w:rPr>
          <w:position w:val="-1"/>
          <w:sz w:val="23"/>
          <w:szCs w:val="23"/>
        </w:rPr>
        <w:t xml:space="preserve">l </w:t>
      </w:r>
      <w:r w:rsidRPr="00E74E89">
        <w:rPr>
          <w:spacing w:val="2"/>
          <w:position w:val="-1"/>
          <w:sz w:val="23"/>
          <w:szCs w:val="23"/>
        </w:rPr>
        <w:t>W</w:t>
      </w:r>
      <w:r w:rsidRPr="00E74E89">
        <w:rPr>
          <w:position w:val="-1"/>
          <w:sz w:val="23"/>
          <w:szCs w:val="23"/>
        </w:rPr>
        <w:t>riting</w:t>
      </w:r>
      <w:r w:rsidRPr="00E74E89">
        <w:rPr>
          <w:spacing w:val="-2"/>
          <w:position w:val="-1"/>
          <w:sz w:val="23"/>
          <w:szCs w:val="23"/>
        </w:rPr>
        <w:t xml:space="preserve"> </w:t>
      </w:r>
      <w:r w:rsidRPr="00E74E89">
        <w:rPr>
          <w:position w:val="-1"/>
          <w:sz w:val="23"/>
          <w:szCs w:val="23"/>
        </w:rPr>
        <w:t>posit</w:t>
      </w:r>
      <w:r w:rsidRPr="00E74E89">
        <w:rPr>
          <w:spacing w:val="1"/>
          <w:position w:val="-1"/>
          <w:sz w:val="23"/>
          <w:szCs w:val="23"/>
        </w:rPr>
        <w:t>i</w:t>
      </w:r>
      <w:r w:rsidRPr="00E74E89">
        <w:rPr>
          <w:position w:val="-1"/>
          <w:sz w:val="23"/>
          <w:szCs w:val="23"/>
        </w:rPr>
        <w:t>on,</w:t>
      </w:r>
      <w:r w:rsidRPr="00E74E89">
        <w:rPr>
          <w:spacing w:val="2"/>
          <w:position w:val="-1"/>
          <w:sz w:val="23"/>
          <w:szCs w:val="23"/>
        </w:rPr>
        <w:t xml:space="preserve"> </w:t>
      </w:r>
      <w:r w:rsidRPr="00E74E89">
        <w:rPr>
          <w:spacing w:val="-6"/>
          <w:position w:val="-1"/>
          <w:sz w:val="23"/>
          <w:szCs w:val="23"/>
        </w:rPr>
        <w:t>I</w:t>
      </w:r>
      <w:r w:rsidRPr="00E74E89">
        <w:rPr>
          <w:position w:val="-1"/>
          <w:sz w:val="23"/>
          <w:szCs w:val="23"/>
        </w:rPr>
        <w:t>n</w:t>
      </w:r>
      <w:r w:rsidRPr="00E74E89">
        <w:rPr>
          <w:spacing w:val="3"/>
          <w:position w:val="-1"/>
          <w:sz w:val="23"/>
          <w:szCs w:val="23"/>
        </w:rPr>
        <w:t>t</w:t>
      </w:r>
      <w:r w:rsidRPr="00E74E89">
        <w:rPr>
          <w:spacing w:val="-1"/>
          <w:position w:val="-1"/>
          <w:sz w:val="23"/>
          <w:szCs w:val="23"/>
        </w:rPr>
        <w:t>e</w:t>
      </w:r>
      <w:r w:rsidRPr="00E74E89">
        <w:rPr>
          <w:position w:val="-1"/>
          <w:sz w:val="23"/>
          <w:szCs w:val="23"/>
        </w:rPr>
        <w:t>rdis</w:t>
      </w:r>
      <w:r w:rsidRPr="00E74E89">
        <w:rPr>
          <w:spacing w:val="-1"/>
          <w:position w:val="-1"/>
          <w:sz w:val="23"/>
          <w:szCs w:val="23"/>
        </w:rPr>
        <w:t>c</w:t>
      </w:r>
      <w:r w:rsidRPr="00E74E89">
        <w:rPr>
          <w:position w:val="-1"/>
          <w:sz w:val="23"/>
          <w:szCs w:val="23"/>
        </w:rPr>
        <w:t>ip</w:t>
      </w:r>
      <w:r w:rsidRPr="00E74E89">
        <w:rPr>
          <w:spacing w:val="1"/>
          <w:position w:val="-1"/>
          <w:sz w:val="23"/>
          <w:szCs w:val="23"/>
        </w:rPr>
        <w:t>l</w:t>
      </w:r>
      <w:r w:rsidRPr="00E74E89">
        <w:rPr>
          <w:position w:val="-1"/>
          <w:sz w:val="23"/>
          <w:szCs w:val="23"/>
        </w:rPr>
        <w:t>ina</w:t>
      </w:r>
      <w:r w:rsidRPr="00E74E89">
        <w:rPr>
          <w:spacing w:val="3"/>
          <w:position w:val="-1"/>
          <w:sz w:val="23"/>
          <w:szCs w:val="23"/>
        </w:rPr>
        <w:t>r</w:t>
      </w:r>
      <w:r w:rsidRPr="00E74E89">
        <w:rPr>
          <w:position w:val="-1"/>
          <w:sz w:val="23"/>
          <w:szCs w:val="23"/>
        </w:rPr>
        <w:t>y</w:t>
      </w:r>
    </w:p>
    <w:p w:rsidR="00484971" w:rsidRPr="00E74E89" w:rsidRDefault="00484971" w:rsidP="00546ADB">
      <w:pPr>
        <w:spacing w:line="276" w:lineRule="auto"/>
        <w:ind w:left="720" w:hanging="720"/>
        <w:rPr>
          <w:sz w:val="23"/>
          <w:szCs w:val="23"/>
        </w:rPr>
      </w:pPr>
      <w:r>
        <w:rPr>
          <w:sz w:val="23"/>
          <w:szCs w:val="23"/>
        </w:rPr>
        <w:tab/>
      </w:r>
      <w:r w:rsidRPr="00E74E89">
        <w:rPr>
          <w:sz w:val="23"/>
          <w:szCs w:val="23"/>
        </w:rPr>
        <w:t>A</w:t>
      </w:r>
      <w:r w:rsidRPr="00E74E89">
        <w:rPr>
          <w:spacing w:val="-1"/>
          <w:sz w:val="23"/>
          <w:szCs w:val="23"/>
        </w:rPr>
        <w:t>r</w:t>
      </w:r>
      <w:r w:rsidRPr="00E74E89">
        <w:rPr>
          <w:sz w:val="23"/>
          <w:szCs w:val="23"/>
        </w:rPr>
        <w:t>ts &amp;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pacing w:val="1"/>
          <w:sz w:val="23"/>
          <w:szCs w:val="23"/>
        </w:rPr>
        <w:t>S</w:t>
      </w:r>
      <w:r w:rsidRPr="00E74E89">
        <w:rPr>
          <w:spacing w:val="-1"/>
          <w:sz w:val="23"/>
          <w:szCs w:val="23"/>
        </w:rPr>
        <w:t>c</w:t>
      </w:r>
      <w:r w:rsidRPr="00E74E89">
        <w:rPr>
          <w:sz w:val="23"/>
          <w:szCs w:val="23"/>
        </w:rPr>
        <w:t>ie</w:t>
      </w:r>
      <w:r w:rsidRPr="00E74E89">
        <w:rPr>
          <w:spacing w:val="2"/>
          <w:sz w:val="23"/>
          <w:szCs w:val="23"/>
        </w:rPr>
        <w:t>n</w:t>
      </w:r>
      <w:r w:rsidRPr="00E74E89">
        <w:rPr>
          <w:spacing w:val="-1"/>
          <w:sz w:val="23"/>
          <w:szCs w:val="23"/>
        </w:rPr>
        <w:t>ce</w:t>
      </w:r>
      <w:r w:rsidRPr="00E74E89">
        <w:rPr>
          <w:sz w:val="23"/>
          <w:szCs w:val="23"/>
        </w:rPr>
        <w:t>s, Univ</w:t>
      </w:r>
      <w:r w:rsidRPr="00E74E89">
        <w:rPr>
          <w:spacing w:val="1"/>
          <w:sz w:val="23"/>
          <w:szCs w:val="23"/>
        </w:rPr>
        <w:t>e</w:t>
      </w:r>
      <w:r w:rsidRPr="00E74E89">
        <w:rPr>
          <w:sz w:val="23"/>
          <w:szCs w:val="23"/>
        </w:rPr>
        <w:t>r</w:t>
      </w:r>
      <w:r w:rsidRPr="00E74E89">
        <w:rPr>
          <w:spacing w:val="2"/>
          <w:sz w:val="23"/>
          <w:szCs w:val="23"/>
        </w:rPr>
        <w:t>s</w:t>
      </w:r>
      <w:r w:rsidRPr="00E74E89">
        <w:rPr>
          <w:sz w:val="23"/>
          <w:szCs w:val="23"/>
        </w:rPr>
        <w:t>i</w:t>
      </w:r>
      <w:r w:rsidRPr="00E74E89">
        <w:rPr>
          <w:spacing w:val="3"/>
          <w:sz w:val="23"/>
          <w:szCs w:val="23"/>
        </w:rPr>
        <w:t>t</w:t>
      </w:r>
      <w:r w:rsidRPr="00E74E89">
        <w:rPr>
          <w:sz w:val="23"/>
          <w:szCs w:val="23"/>
        </w:rPr>
        <w:t>y</w:t>
      </w:r>
      <w:r w:rsidRPr="00E74E89">
        <w:rPr>
          <w:spacing w:val="-5"/>
          <w:sz w:val="23"/>
          <w:szCs w:val="23"/>
        </w:rPr>
        <w:t xml:space="preserve"> </w:t>
      </w:r>
      <w:r w:rsidRPr="00E74E89">
        <w:rPr>
          <w:sz w:val="23"/>
          <w:szCs w:val="23"/>
        </w:rPr>
        <w:t>of W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shin</w:t>
      </w:r>
      <w:r w:rsidRPr="00E74E89">
        <w:rPr>
          <w:spacing w:val="-2"/>
          <w:sz w:val="23"/>
          <w:szCs w:val="23"/>
        </w:rPr>
        <w:t>g</w:t>
      </w:r>
      <w:r w:rsidRPr="00E74E89">
        <w:rPr>
          <w:sz w:val="23"/>
          <w:szCs w:val="23"/>
        </w:rPr>
        <w:t xml:space="preserve">ton </w:t>
      </w:r>
      <w:r w:rsidRPr="00E74E89">
        <w:rPr>
          <w:spacing w:val="2"/>
          <w:sz w:val="23"/>
          <w:szCs w:val="23"/>
        </w:rPr>
        <w:t>T</w:t>
      </w:r>
      <w:r w:rsidRPr="00E74E89">
        <w:rPr>
          <w:spacing w:val="-1"/>
          <w:sz w:val="23"/>
          <w:szCs w:val="23"/>
        </w:rPr>
        <w:t>ac</w:t>
      </w:r>
      <w:r w:rsidRPr="00E74E89">
        <w:rPr>
          <w:spacing w:val="2"/>
          <w:sz w:val="23"/>
          <w:szCs w:val="23"/>
        </w:rPr>
        <w:t>o</w:t>
      </w:r>
      <w:r w:rsidRPr="00E74E89">
        <w:rPr>
          <w:sz w:val="23"/>
          <w:szCs w:val="23"/>
        </w:rPr>
        <w:t xml:space="preserve">ma, </w:t>
      </w:r>
      <w:proofErr w:type="gramStart"/>
      <w:r w:rsidRPr="00E74E89">
        <w:rPr>
          <w:sz w:val="23"/>
          <w:szCs w:val="23"/>
        </w:rPr>
        <w:t>Spring</w:t>
      </w:r>
      <w:proofErr w:type="gramEnd"/>
      <w:r w:rsidRPr="00E74E89">
        <w:rPr>
          <w:spacing w:val="-2"/>
          <w:sz w:val="23"/>
          <w:szCs w:val="23"/>
        </w:rPr>
        <w:t xml:space="preserve"> </w:t>
      </w:r>
      <w:r w:rsidRPr="00E74E89">
        <w:rPr>
          <w:sz w:val="23"/>
          <w:szCs w:val="23"/>
        </w:rPr>
        <w:t xml:space="preserve">2011 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nd</w:t>
      </w:r>
      <w:r w:rsidRPr="00E74E89">
        <w:rPr>
          <w:spacing w:val="2"/>
          <w:sz w:val="23"/>
          <w:szCs w:val="23"/>
        </w:rPr>
        <w:t xml:space="preserve"> </w:t>
      </w:r>
      <w:r w:rsidRPr="00E74E89">
        <w:rPr>
          <w:spacing w:val="-1"/>
          <w:sz w:val="23"/>
          <w:szCs w:val="23"/>
        </w:rPr>
        <w:t>Fe</w:t>
      </w:r>
      <w:r w:rsidRPr="00E74E89">
        <w:rPr>
          <w:spacing w:val="2"/>
          <w:sz w:val="23"/>
          <w:szCs w:val="23"/>
        </w:rPr>
        <w:t>b</w:t>
      </w:r>
      <w:r w:rsidRPr="00E74E89">
        <w:rPr>
          <w:sz w:val="23"/>
          <w:szCs w:val="23"/>
        </w:rPr>
        <w:t>ru</w:t>
      </w:r>
      <w:r w:rsidRPr="00E74E89">
        <w:rPr>
          <w:spacing w:val="-2"/>
          <w:sz w:val="23"/>
          <w:szCs w:val="23"/>
        </w:rPr>
        <w:t>a</w:t>
      </w:r>
      <w:r w:rsidRPr="00E74E89">
        <w:rPr>
          <w:spacing w:val="4"/>
          <w:sz w:val="23"/>
          <w:szCs w:val="23"/>
        </w:rPr>
        <w:t>r</w:t>
      </w:r>
      <w:r w:rsidRPr="00E74E89">
        <w:rPr>
          <w:spacing w:val="-5"/>
          <w:sz w:val="23"/>
          <w:szCs w:val="23"/>
        </w:rPr>
        <w:t>y</w:t>
      </w:r>
      <w:r w:rsidRPr="00E74E89">
        <w:rPr>
          <w:sz w:val="23"/>
          <w:szCs w:val="23"/>
        </w:rPr>
        <w:t>, 2012.</w:t>
      </w:r>
    </w:p>
    <w:p w:rsidR="00484971" w:rsidRPr="00E74E89" w:rsidRDefault="00484971" w:rsidP="00546ADB">
      <w:pPr>
        <w:spacing w:before="2" w:line="276" w:lineRule="auto"/>
        <w:ind w:left="720" w:hanging="720"/>
        <w:rPr>
          <w:sz w:val="23"/>
          <w:szCs w:val="23"/>
        </w:rPr>
      </w:pPr>
      <w:r w:rsidRPr="00E74E89">
        <w:rPr>
          <w:i/>
          <w:sz w:val="23"/>
          <w:szCs w:val="23"/>
        </w:rPr>
        <w:t>R</w:t>
      </w:r>
      <w:r w:rsidRPr="00E74E89">
        <w:rPr>
          <w:i/>
          <w:spacing w:val="-1"/>
          <w:sz w:val="23"/>
          <w:szCs w:val="23"/>
        </w:rPr>
        <w:t>ev</w:t>
      </w:r>
      <w:r w:rsidRPr="00E74E89">
        <w:rPr>
          <w:i/>
          <w:sz w:val="23"/>
          <w:szCs w:val="23"/>
        </w:rPr>
        <w:t>iewer</w:t>
      </w:r>
      <w:r w:rsidRPr="00E74E89">
        <w:rPr>
          <w:sz w:val="23"/>
          <w:szCs w:val="23"/>
        </w:rPr>
        <w:t>, N</w:t>
      </w:r>
      <w:r w:rsidRPr="00E74E89">
        <w:rPr>
          <w:spacing w:val="2"/>
          <w:sz w:val="23"/>
          <w:szCs w:val="23"/>
        </w:rPr>
        <w:t>o</w:t>
      </w:r>
      <w:r w:rsidRPr="00E74E89">
        <w:rPr>
          <w:sz w:val="23"/>
          <w:szCs w:val="23"/>
        </w:rPr>
        <w:t>rthw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 xml:space="preserve">st </w:t>
      </w:r>
      <w:r w:rsidRPr="00E74E89">
        <w:rPr>
          <w:spacing w:val="1"/>
          <w:sz w:val="23"/>
          <w:szCs w:val="23"/>
        </w:rPr>
        <w:t>C</w:t>
      </w:r>
      <w:r w:rsidRPr="00E74E89">
        <w:rPr>
          <w:sz w:val="23"/>
          <w:szCs w:val="23"/>
        </w:rPr>
        <w:t>onf</w:t>
      </w:r>
      <w:r w:rsidRPr="00E74E89">
        <w:rPr>
          <w:spacing w:val="-2"/>
          <w:sz w:val="23"/>
          <w:szCs w:val="23"/>
        </w:rPr>
        <w:t>e</w:t>
      </w:r>
      <w:r w:rsidRPr="00E74E89">
        <w:rPr>
          <w:sz w:val="23"/>
          <w:szCs w:val="23"/>
        </w:rPr>
        <w:t>r</w:t>
      </w:r>
      <w:r w:rsidRPr="00E74E89">
        <w:rPr>
          <w:spacing w:val="-2"/>
          <w:sz w:val="23"/>
          <w:szCs w:val="23"/>
        </w:rPr>
        <w:t>e</w:t>
      </w:r>
      <w:r w:rsidRPr="00E74E89">
        <w:rPr>
          <w:spacing w:val="2"/>
          <w:sz w:val="23"/>
          <w:szCs w:val="23"/>
        </w:rPr>
        <w:t>n</w:t>
      </w:r>
      <w:r w:rsidRPr="00E74E89">
        <w:rPr>
          <w:spacing w:val="-1"/>
          <w:sz w:val="23"/>
          <w:szCs w:val="23"/>
        </w:rPr>
        <w:t>c</w:t>
      </w:r>
      <w:r w:rsidRPr="00E74E89">
        <w:rPr>
          <w:sz w:val="23"/>
          <w:szCs w:val="23"/>
        </w:rPr>
        <w:t>e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z w:val="23"/>
          <w:szCs w:val="23"/>
        </w:rPr>
        <w:t xml:space="preserve">on the 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nv</w:t>
      </w:r>
      <w:r w:rsidRPr="00E74E89">
        <w:rPr>
          <w:spacing w:val="3"/>
          <w:sz w:val="23"/>
          <w:szCs w:val="23"/>
        </w:rPr>
        <w:t>i</w:t>
      </w:r>
      <w:r w:rsidRPr="00E74E89">
        <w:rPr>
          <w:sz w:val="23"/>
          <w:szCs w:val="23"/>
        </w:rPr>
        <w:t>ro</w:t>
      </w:r>
      <w:r w:rsidRPr="00E74E89">
        <w:rPr>
          <w:spacing w:val="1"/>
          <w:sz w:val="23"/>
          <w:szCs w:val="23"/>
        </w:rPr>
        <w:t>n</w:t>
      </w:r>
      <w:r w:rsidRPr="00E74E89">
        <w:rPr>
          <w:sz w:val="23"/>
          <w:szCs w:val="23"/>
        </w:rPr>
        <w:t xml:space="preserve">ment, </w:t>
      </w:r>
      <w:r w:rsidRPr="00E74E89">
        <w:rPr>
          <w:spacing w:val="-1"/>
          <w:sz w:val="23"/>
          <w:szCs w:val="23"/>
        </w:rPr>
        <w:t>Fe</w:t>
      </w:r>
      <w:r w:rsidRPr="00E74E89">
        <w:rPr>
          <w:sz w:val="23"/>
          <w:szCs w:val="23"/>
        </w:rPr>
        <w:t>b</w:t>
      </w:r>
      <w:r w:rsidRPr="00E74E89">
        <w:rPr>
          <w:spacing w:val="-1"/>
          <w:sz w:val="23"/>
          <w:szCs w:val="23"/>
        </w:rPr>
        <w:t>r</w:t>
      </w:r>
      <w:r w:rsidRPr="00E74E89">
        <w:rPr>
          <w:spacing w:val="2"/>
          <w:sz w:val="23"/>
          <w:szCs w:val="23"/>
        </w:rPr>
        <w:t>u</w:t>
      </w:r>
      <w:r w:rsidRPr="00E74E89">
        <w:rPr>
          <w:spacing w:val="-1"/>
          <w:sz w:val="23"/>
          <w:szCs w:val="23"/>
        </w:rPr>
        <w:t>a</w:t>
      </w:r>
      <w:r w:rsidRPr="00E74E89">
        <w:rPr>
          <w:spacing w:val="4"/>
          <w:sz w:val="23"/>
          <w:szCs w:val="23"/>
        </w:rPr>
        <w:t>r</w:t>
      </w:r>
      <w:r w:rsidRPr="00E74E89">
        <w:rPr>
          <w:spacing w:val="-5"/>
          <w:sz w:val="23"/>
          <w:szCs w:val="23"/>
        </w:rPr>
        <w:t>y</w:t>
      </w:r>
      <w:r w:rsidRPr="00E74E89">
        <w:rPr>
          <w:sz w:val="23"/>
          <w:szCs w:val="23"/>
        </w:rPr>
        <w:t>, 2012.</w:t>
      </w:r>
    </w:p>
    <w:p w:rsidR="00484971" w:rsidRPr="00E74E89" w:rsidRDefault="00484971" w:rsidP="00546ADB">
      <w:pPr>
        <w:spacing w:line="276" w:lineRule="auto"/>
        <w:ind w:left="720" w:hanging="720"/>
        <w:rPr>
          <w:sz w:val="23"/>
          <w:szCs w:val="23"/>
        </w:rPr>
      </w:pPr>
      <w:r w:rsidRPr="00E74E89">
        <w:rPr>
          <w:i/>
          <w:position w:val="-1"/>
          <w:sz w:val="23"/>
          <w:szCs w:val="23"/>
        </w:rPr>
        <w:t>R</w:t>
      </w:r>
      <w:r w:rsidRPr="00E74E89">
        <w:rPr>
          <w:i/>
          <w:spacing w:val="-1"/>
          <w:position w:val="-1"/>
          <w:sz w:val="23"/>
          <w:szCs w:val="23"/>
        </w:rPr>
        <w:t>ev</w:t>
      </w:r>
      <w:r w:rsidRPr="00E74E89">
        <w:rPr>
          <w:i/>
          <w:position w:val="-1"/>
          <w:sz w:val="23"/>
          <w:szCs w:val="23"/>
        </w:rPr>
        <w:t xml:space="preserve">iewer, </w:t>
      </w:r>
      <w:r w:rsidRPr="00E74E89">
        <w:rPr>
          <w:position w:val="-1"/>
          <w:sz w:val="23"/>
          <w:szCs w:val="23"/>
        </w:rPr>
        <w:t>Confer</w:t>
      </w:r>
      <w:r w:rsidRPr="00E74E89">
        <w:rPr>
          <w:spacing w:val="-2"/>
          <w:position w:val="-1"/>
          <w:sz w:val="23"/>
          <w:szCs w:val="23"/>
        </w:rPr>
        <w:t>e</w:t>
      </w:r>
      <w:r w:rsidRPr="00E74E89">
        <w:rPr>
          <w:spacing w:val="2"/>
          <w:position w:val="-1"/>
          <w:sz w:val="23"/>
          <w:szCs w:val="23"/>
        </w:rPr>
        <w:t>n</w:t>
      </w:r>
      <w:r w:rsidRPr="00E74E89">
        <w:rPr>
          <w:spacing w:val="-1"/>
          <w:position w:val="-1"/>
          <w:sz w:val="23"/>
          <w:szCs w:val="23"/>
        </w:rPr>
        <w:t>c</w:t>
      </w:r>
      <w:r w:rsidRPr="00E74E89">
        <w:rPr>
          <w:position w:val="-1"/>
          <w:sz w:val="23"/>
          <w:szCs w:val="23"/>
        </w:rPr>
        <w:t>e</w:t>
      </w:r>
      <w:r w:rsidRPr="00E74E89">
        <w:rPr>
          <w:spacing w:val="-1"/>
          <w:position w:val="-1"/>
          <w:sz w:val="23"/>
          <w:szCs w:val="23"/>
        </w:rPr>
        <w:t xml:space="preserve"> </w:t>
      </w:r>
      <w:r w:rsidRPr="00E74E89">
        <w:rPr>
          <w:position w:val="-1"/>
          <w:sz w:val="23"/>
          <w:szCs w:val="23"/>
        </w:rPr>
        <w:t>on</w:t>
      </w:r>
      <w:r w:rsidRPr="00E74E89">
        <w:rPr>
          <w:spacing w:val="2"/>
          <w:position w:val="-1"/>
          <w:sz w:val="23"/>
          <w:szCs w:val="23"/>
        </w:rPr>
        <w:t xml:space="preserve"> </w:t>
      </w:r>
      <w:r w:rsidRPr="00E74E89">
        <w:rPr>
          <w:position w:val="-1"/>
          <w:sz w:val="23"/>
          <w:szCs w:val="23"/>
        </w:rPr>
        <w:t>Com</w:t>
      </w:r>
      <w:r w:rsidRPr="00E74E89">
        <w:rPr>
          <w:spacing w:val="1"/>
          <w:position w:val="-1"/>
          <w:sz w:val="23"/>
          <w:szCs w:val="23"/>
        </w:rPr>
        <w:t>m</w:t>
      </w:r>
      <w:r w:rsidRPr="00E74E89">
        <w:rPr>
          <w:position w:val="-1"/>
          <w:sz w:val="23"/>
          <w:szCs w:val="23"/>
        </w:rPr>
        <w:t>unic</w:t>
      </w:r>
      <w:r w:rsidRPr="00E74E89">
        <w:rPr>
          <w:spacing w:val="-1"/>
          <w:position w:val="-1"/>
          <w:sz w:val="23"/>
          <w:szCs w:val="23"/>
        </w:rPr>
        <w:t>a</w:t>
      </w:r>
      <w:r w:rsidRPr="00E74E89">
        <w:rPr>
          <w:position w:val="-1"/>
          <w:sz w:val="23"/>
          <w:szCs w:val="23"/>
        </w:rPr>
        <w:t>t</w:t>
      </w:r>
      <w:r w:rsidRPr="00E74E89">
        <w:rPr>
          <w:spacing w:val="1"/>
          <w:position w:val="-1"/>
          <w:sz w:val="23"/>
          <w:szCs w:val="23"/>
        </w:rPr>
        <w:t>i</w:t>
      </w:r>
      <w:r w:rsidRPr="00E74E89">
        <w:rPr>
          <w:position w:val="-1"/>
          <w:sz w:val="23"/>
          <w:szCs w:val="23"/>
        </w:rPr>
        <w:t xml:space="preserve">on </w:t>
      </w:r>
      <w:r w:rsidRPr="00E74E89">
        <w:rPr>
          <w:spacing w:val="-1"/>
          <w:position w:val="-1"/>
          <w:sz w:val="23"/>
          <w:szCs w:val="23"/>
        </w:rPr>
        <w:t>a</w:t>
      </w:r>
      <w:r w:rsidRPr="00E74E89">
        <w:rPr>
          <w:position w:val="-1"/>
          <w:sz w:val="23"/>
          <w:szCs w:val="23"/>
        </w:rPr>
        <w:t xml:space="preserve">nd the </w:t>
      </w:r>
      <w:r w:rsidRPr="00E74E89">
        <w:rPr>
          <w:spacing w:val="-1"/>
          <w:position w:val="-1"/>
          <w:sz w:val="23"/>
          <w:szCs w:val="23"/>
        </w:rPr>
        <w:t>E</w:t>
      </w:r>
      <w:r w:rsidRPr="00E74E89">
        <w:rPr>
          <w:position w:val="-1"/>
          <w:sz w:val="23"/>
          <w:szCs w:val="23"/>
        </w:rPr>
        <w:t>nvironme</w:t>
      </w:r>
      <w:r w:rsidRPr="00E74E89">
        <w:rPr>
          <w:spacing w:val="-1"/>
          <w:position w:val="-1"/>
          <w:sz w:val="23"/>
          <w:szCs w:val="23"/>
        </w:rPr>
        <w:t>n</w:t>
      </w:r>
      <w:r w:rsidRPr="00E74E89">
        <w:rPr>
          <w:position w:val="-1"/>
          <w:sz w:val="23"/>
          <w:szCs w:val="23"/>
        </w:rPr>
        <w:t>t (COCE</w:t>
      </w:r>
      <w:r w:rsidRPr="00E74E89">
        <w:rPr>
          <w:spacing w:val="-1"/>
          <w:position w:val="-1"/>
          <w:sz w:val="23"/>
          <w:szCs w:val="23"/>
        </w:rPr>
        <w:t>)</w:t>
      </w:r>
      <w:r w:rsidRPr="00E74E89">
        <w:rPr>
          <w:position w:val="-1"/>
          <w:sz w:val="23"/>
          <w:szCs w:val="23"/>
        </w:rPr>
        <w:t>, 2011.</w:t>
      </w:r>
    </w:p>
    <w:p w:rsidR="00484971" w:rsidRDefault="00484971" w:rsidP="00484971">
      <w:pPr>
        <w:rPr>
          <w:sz w:val="23"/>
          <w:szCs w:val="23"/>
        </w:rPr>
      </w:pPr>
    </w:p>
    <w:p w:rsidR="00F01877" w:rsidRDefault="00F01877" w:rsidP="00484971">
      <w:pPr>
        <w:rPr>
          <w:b/>
          <w:sz w:val="23"/>
          <w:szCs w:val="23"/>
        </w:rPr>
      </w:pPr>
    </w:p>
    <w:p w:rsidR="00484971" w:rsidRDefault="00484971" w:rsidP="00484971">
      <w:pPr>
        <w:rPr>
          <w:b/>
          <w:sz w:val="23"/>
          <w:szCs w:val="23"/>
        </w:rPr>
      </w:pPr>
      <w:r>
        <w:rPr>
          <w:b/>
          <w:sz w:val="23"/>
          <w:szCs w:val="23"/>
        </w:rPr>
        <w:t>GRANTS, SCHOLARSHIPS AND FELLOWSHIPS</w:t>
      </w:r>
    </w:p>
    <w:p w:rsidR="006536DA" w:rsidRDefault="006536DA" w:rsidP="00484971">
      <w:pPr>
        <w:spacing w:line="276" w:lineRule="auto"/>
        <w:rPr>
          <w:sz w:val="23"/>
          <w:szCs w:val="23"/>
        </w:rPr>
      </w:pPr>
    </w:p>
    <w:p w:rsidR="0088785D" w:rsidRDefault="009235F5" w:rsidP="00484971">
      <w:pPr>
        <w:spacing w:line="276" w:lineRule="auto"/>
        <w:rPr>
          <w:sz w:val="23"/>
          <w:szCs w:val="23"/>
        </w:rPr>
      </w:pPr>
      <w:r w:rsidRPr="009235F5">
        <w:rPr>
          <w:i/>
          <w:sz w:val="23"/>
          <w:szCs w:val="23"/>
        </w:rPr>
        <w:t>Scholarship and Teaching Award</w:t>
      </w:r>
      <w:r>
        <w:rPr>
          <w:sz w:val="23"/>
          <w:szCs w:val="23"/>
        </w:rPr>
        <w:t xml:space="preserve">, School of Interdisciplinary Arts and Sciences, University of </w:t>
      </w:r>
    </w:p>
    <w:p w:rsidR="009235F5" w:rsidRDefault="009235F5" w:rsidP="0088785D">
      <w:pPr>
        <w:spacing w:line="276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>Washington Tacoma ($</w:t>
      </w:r>
      <w:r w:rsidR="00546ADB">
        <w:rPr>
          <w:sz w:val="23"/>
          <w:szCs w:val="23"/>
        </w:rPr>
        <w:t>1700</w:t>
      </w:r>
      <w:r>
        <w:rPr>
          <w:sz w:val="23"/>
          <w:szCs w:val="23"/>
        </w:rPr>
        <w:t>) (2017</w:t>
      </w:r>
      <w:r w:rsidR="00546ADB">
        <w:rPr>
          <w:sz w:val="23"/>
          <w:szCs w:val="23"/>
        </w:rPr>
        <w:t>, 2016</w:t>
      </w:r>
      <w:r>
        <w:rPr>
          <w:sz w:val="23"/>
          <w:szCs w:val="23"/>
        </w:rPr>
        <w:t xml:space="preserve">). </w:t>
      </w:r>
    </w:p>
    <w:p w:rsidR="00546ADB" w:rsidRDefault="00484971" w:rsidP="00484971">
      <w:pPr>
        <w:spacing w:line="276" w:lineRule="auto"/>
        <w:rPr>
          <w:sz w:val="23"/>
          <w:szCs w:val="23"/>
        </w:rPr>
      </w:pPr>
      <w:r w:rsidRPr="00AA0BB2">
        <w:rPr>
          <w:sz w:val="23"/>
          <w:szCs w:val="23"/>
        </w:rPr>
        <w:t xml:space="preserve">Moore, E. (Principle Investigator), Koontz, T., </w:t>
      </w:r>
      <w:proofErr w:type="spellStart"/>
      <w:r w:rsidRPr="00AA0BB2">
        <w:rPr>
          <w:sz w:val="23"/>
          <w:szCs w:val="23"/>
        </w:rPr>
        <w:t>Gawel</w:t>
      </w:r>
      <w:proofErr w:type="spellEnd"/>
      <w:r w:rsidRPr="00AA0BB2">
        <w:rPr>
          <w:sz w:val="23"/>
          <w:szCs w:val="23"/>
        </w:rPr>
        <w:t xml:space="preserve">, J., and </w:t>
      </w:r>
      <w:proofErr w:type="spellStart"/>
      <w:r w:rsidRPr="00AA0BB2">
        <w:rPr>
          <w:sz w:val="23"/>
          <w:szCs w:val="23"/>
        </w:rPr>
        <w:t>Compson</w:t>
      </w:r>
      <w:proofErr w:type="spellEnd"/>
      <w:r w:rsidRPr="00AA0BB2">
        <w:rPr>
          <w:sz w:val="23"/>
          <w:szCs w:val="23"/>
        </w:rPr>
        <w:t xml:space="preserve">, J. (co-investigators) (2015). </w:t>
      </w:r>
    </w:p>
    <w:p w:rsidR="00484971" w:rsidRDefault="00484971" w:rsidP="00546ADB">
      <w:pPr>
        <w:spacing w:line="276" w:lineRule="auto"/>
        <w:ind w:firstLine="360"/>
        <w:rPr>
          <w:sz w:val="23"/>
          <w:szCs w:val="23"/>
        </w:rPr>
      </w:pPr>
      <w:r w:rsidRPr="00AA0BB2">
        <w:rPr>
          <w:sz w:val="23"/>
          <w:szCs w:val="23"/>
        </w:rPr>
        <w:t xml:space="preserve">“Green Seed Grant” from </w:t>
      </w:r>
      <w:r w:rsidRPr="00AA0BB2">
        <w:rPr>
          <w:i/>
          <w:sz w:val="23"/>
          <w:szCs w:val="23"/>
        </w:rPr>
        <w:t>Environmental Stewardship and Sustainability Office</w:t>
      </w:r>
      <w:r>
        <w:rPr>
          <w:sz w:val="23"/>
          <w:szCs w:val="23"/>
        </w:rPr>
        <w:t xml:space="preserve"> </w:t>
      </w:r>
      <w:r w:rsidRPr="00AA0BB2">
        <w:rPr>
          <w:sz w:val="23"/>
          <w:szCs w:val="23"/>
        </w:rPr>
        <w:t>($49,000)</w:t>
      </w:r>
    </w:p>
    <w:p w:rsidR="00484971" w:rsidRPr="00CF3843" w:rsidRDefault="00484971" w:rsidP="00484971">
      <w:pPr>
        <w:pStyle w:val="ListParagraph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CF3843">
        <w:rPr>
          <w:sz w:val="23"/>
          <w:szCs w:val="23"/>
        </w:rPr>
        <w:t>Title of Grant: “Carbon Challenge: Footprint Reduction through Curricular Dev</w:t>
      </w:r>
      <w:r w:rsidR="0088785D">
        <w:rPr>
          <w:sz w:val="23"/>
          <w:szCs w:val="23"/>
        </w:rPr>
        <w:t>elopment and Community Building</w:t>
      </w:r>
      <w:r w:rsidRPr="00CF3843">
        <w:rPr>
          <w:sz w:val="23"/>
          <w:szCs w:val="23"/>
        </w:rPr>
        <w:t>”</w:t>
      </w:r>
    </w:p>
    <w:p w:rsidR="00484971" w:rsidRPr="00AA0BB2" w:rsidRDefault="00484971" w:rsidP="00484971">
      <w:pPr>
        <w:spacing w:before="1" w:line="276" w:lineRule="auto"/>
        <w:ind w:left="360" w:hanging="360"/>
        <w:rPr>
          <w:sz w:val="23"/>
          <w:szCs w:val="23"/>
        </w:rPr>
      </w:pPr>
      <w:r w:rsidRPr="00AA0BB2">
        <w:rPr>
          <w:i/>
          <w:spacing w:val="-3"/>
          <w:sz w:val="23"/>
          <w:szCs w:val="23"/>
        </w:rPr>
        <w:t>I</w:t>
      </w:r>
      <w:r w:rsidRPr="00AA0BB2">
        <w:rPr>
          <w:i/>
          <w:sz w:val="23"/>
          <w:szCs w:val="23"/>
        </w:rPr>
        <w:t>nt</w:t>
      </w:r>
      <w:r w:rsidRPr="00AA0BB2">
        <w:rPr>
          <w:i/>
          <w:spacing w:val="2"/>
          <w:sz w:val="23"/>
          <w:szCs w:val="23"/>
        </w:rPr>
        <w:t>e</w:t>
      </w:r>
      <w:r w:rsidRPr="00AA0BB2">
        <w:rPr>
          <w:i/>
          <w:sz w:val="23"/>
          <w:szCs w:val="23"/>
        </w:rPr>
        <w:t>rn</w:t>
      </w:r>
      <w:r w:rsidRPr="00AA0BB2">
        <w:rPr>
          <w:i/>
          <w:spacing w:val="-2"/>
          <w:sz w:val="23"/>
          <w:szCs w:val="23"/>
        </w:rPr>
        <w:t>a</w:t>
      </w:r>
      <w:r w:rsidRPr="00AA0BB2">
        <w:rPr>
          <w:i/>
          <w:sz w:val="23"/>
          <w:szCs w:val="23"/>
        </w:rPr>
        <w:t>t</w:t>
      </w:r>
      <w:r w:rsidRPr="00AA0BB2">
        <w:rPr>
          <w:i/>
          <w:spacing w:val="1"/>
          <w:sz w:val="23"/>
          <w:szCs w:val="23"/>
        </w:rPr>
        <w:t>i</w:t>
      </w:r>
      <w:r w:rsidRPr="00AA0BB2">
        <w:rPr>
          <w:i/>
          <w:sz w:val="23"/>
          <w:szCs w:val="23"/>
        </w:rPr>
        <w:t>on</w:t>
      </w:r>
      <w:r w:rsidRPr="00AA0BB2">
        <w:rPr>
          <w:i/>
          <w:spacing w:val="-1"/>
          <w:sz w:val="23"/>
          <w:szCs w:val="23"/>
        </w:rPr>
        <w:t>a</w:t>
      </w:r>
      <w:r w:rsidRPr="00AA0BB2">
        <w:rPr>
          <w:i/>
          <w:sz w:val="23"/>
          <w:szCs w:val="23"/>
        </w:rPr>
        <w:t xml:space="preserve">l </w:t>
      </w:r>
      <w:r w:rsidRPr="00AA0BB2">
        <w:rPr>
          <w:i/>
          <w:spacing w:val="1"/>
          <w:sz w:val="23"/>
          <w:szCs w:val="23"/>
        </w:rPr>
        <w:t>P</w:t>
      </w:r>
      <w:r w:rsidRPr="00AA0BB2">
        <w:rPr>
          <w:i/>
          <w:sz w:val="23"/>
          <w:szCs w:val="23"/>
        </w:rPr>
        <w:t>rovost G</w:t>
      </w:r>
      <w:r w:rsidRPr="00AA0BB2">
        <w:rPr>
          <w:i/>
          <w:spacing w:val="-1"/>
          <w:sz w:val="23"/>
          <w:szCs w:val="23"/>
        </w:rPr>
        <w:t>r</w:t>
      </w:r>
      <w:r w:rsidRPr="00AA0BB2">
        <w:rPr>
          <w:i/>
          <w:spacing w:val="1"/>
          <w:sz w:val="23"/>
          <w:szCs w:val="23"/>
        </w:rPr>
        <w:t>a</w:t>
      </w:r>
      <w:r w:rsidRPr="00AA0BB2">
        <w:rPr>
          <w:i/>
          <w:sz w:val="23"/>
          <w:szCs w:val="23"/>
        </w:rPr>
        <w:t>nts</w:t>
      </w:r>
      <w:r w:rsidRPr="00AA0BB2">
        <w:rPr>
          <w:sz w:val="23"/>
          <w:szCs w:val="23"/>
        </w:rPr>
        <w:t xml:space="preserve"> for Vietnam S</w:t>
      </w:r>
      <w:r w:rsidRPr="00AA0BB2">
        <w:rPr>
          <w:spacing w:val="1"/>
          <w:sz w:val="23"/>
          <w:szCs w:val="23"/>
        </w:rPr>
        <w:t>t</w:t>
      </w:r>
      <w:r w:rsidRPr="00AA0BB2">
        <w:rPr>
          <w:sz w:val="23"/>
          <w:szCs w:val="23"/>
        </w:rPr>
        <w:t>u</w:t>
      </w:r>
      <w:r w:rsidRPr="00AA0BB2">
        <w:rPr>
          <w:spacing w:val="2"/>
          <w:sz w:val="23"/>
          <w:szCs w:val="23"/>
        </w:rPr>
        <w:t>d</w:t>
      </w:r>
      <w:r w:rsidRPr="00AA0BB2">
        <w:rPr>
          <w:sz w:val="23"/>
          <w:szCs w:val="23"/>
        </w:rPr>
        <w:t>y</w:t>
      </w:r>
      <w:r w:rsidRPr="00AA0BB2">
        <w:rPr>
          <w:spacing w:val="-5"/>
          <w:sz w:val="23"/>
          <w:szCs w:val="23"/>
        </w:rPr>
        <w:t xml:space="preserve"> </w:t>
      </w:r>
      <w:r w:rsidRPr="00AA0BB2">
        <w:rPr>
          <w:sz w:val="23"/>
          <w:szCs w:val="23"/>
        </w:rPr>
        <w:t>Ab</w:t>
      </w:r>
      <w:r w:rsidRPr="00AA0BB2">
        <w:rPr>
          <w:spacing w:val="-1"/>
          <w:sz w:val="23"/>
          <w:szCs w:val="23"/>
        </w:rPr>
        <w:t>r</w:t>
      </w:r>
      <w:r w:rsidRPr="00AA0BB2">
        <w:rPr>
          <w:spacing w:val="2"/>
          <w:sz w:val="23"/>
          <w:szCs w:val="23"/>
        </w:rPr>
        <w:t>o</w:t>
      </w:r>
      <w:r w:rsidRPr="00AA0BB2">
        <w:rPr>
          <w:spacing w:val="-1"/>
          <w:sz w:val="23"/>
          <w:szCs w:val="23"/>
        </w:rPr>
        <w:t>a</w:t>
      </w:r>
      <w:r w:rsidRPr="00AA0BB2">
        <w:rPr>
          <w:sz w:val="23"/>
          <w:szCs w:val="23"/>
        </w:rPr>
        <w:t>d</w:t>
      </w:r>
      <w:r>
        <w:rPr>
          <w:sz w:val="23"/>
          <w:szCs w:val="23"/>
        </w:rPr>
        <w:t xml:space="preserve"> (2013) ($5,000)</w:t>
      </w:r>
    </w:p>
    <w:p w:rsidR="00484971" w:rsidRDefault="00484971" w:rsidP="00484971">
      <w:pPr>
        <w:spacing w:before="24" w:line="276" w:lineRule="auto"/>
        <w:ind w:left="360" w:right="189" w:hanging="360"/>
        <w:rPr>
          <w:sz w:val="23"/>
          <w:szCs w:val="23"/>
        </w:rPr>
      </w:pPr>
      <w:r w:rsidRPr="00AA0BB2">
        <w:rPr>
          <w:i/>
          <w:sz w:val="23"/>
          <w:szCs w:val="23"/>
        </w:rPr>
        <w:t>Poll</w:t>
      </w:r>
      <w:r w:rsidRPr="00AA0BB2">
        <w:rPr>
          <w:i/>
          <w:spacing w:val="1"/>
          <w:sz w:val="23"/>
          <w:szCs w:val="23"/>
        </w:rPr>
        <w:t>s</w:t>
      </w:r>
      <w:r w:rsidRPr="00AA0BB2">
        <w:rPr>
          <w:i/>
          <w:sz w:val="23"/>
          <w:szCs w:val="23"/>
        </w:rPr>
        <w:t>ters and Parishioners:</w:t>
      </w:r>
      <w:r w:rsidRPr="00AA0BB2">
        <w:rPr>
          <w:i/>
          <w:spacing w:val="-1"/>
          <w:sz w:val="23"/>
          <w:szCs w:val="23"/>
        </w:rPr>
        <w:t xml:space="preserve"> </w:t>
      </w:r>
      <w:r w:rsidRPr="00AA0BB2">
        <w:rPr>
          <w:i/>
          <w:sz w:val="23"/>
          <w:szCs w:val="23"/>
        </w:rPr>
        <w:t>Sur</w:t>
      </w:r>
      <w:r w:rsidRPr="00AA0BB2">
        <w:rPr>
          <w:i/>
          <w:spacing w:val="-1"/>
          <w:sz w:val="23"/>
          <w:szCs w:val="23"/>
        </w:rPr>
        <w:t>ve</w:t>
      </w:r>
      <w:r w:rsidRPr="00AA0BB2">
        <w:rPr>
          <w:i/>
          <w:sz w:val="23"/>
          <w:szCs w:val="23"/>
        </w:rPr>
        <w:t>y</w:t>
      </w:r>
      <w:r w:rsidRPr="00AA0BB2">
        <w:rPr>
          <w:i/>
          <w:spacing w:val="4"/>
          <w:sz w:val="23"/>
          <w:szCs w:val="23"/>
        </w:rPr>
        <w:t xml:space="preserve"> </w:t>
      </w:r>
      <w:r w:rsidRPr="00AA0BB2">
        <w:rPr>
          <w:i/>
          <w:spacing w:val="-3"/>
          <w:sz w:val="23"/>
          <w:szCs w:val="23"/>
        </w:rPr>
        <w:t>W</w:t>
      </w:r>
      <w:r w:rsidRPr="00AA0BB2">
        <w:rPr>
          <w:i/>
          <w:sz w:val="23"/>
          <w:szCs w:val="23"/>
        </w:rPr>
        <w:t>orkshop on</w:t>
      </w:r>
      <w:r w:rsidRPr="00AA0BB2">
        <w:rPr>
          <w:i/>
          <w:spacing w:val="2"/>
          <w:sz w:val="23"/>
          <w:szCs w:val="23"/>
        </w:rPr>
        <w:t xml:space="preserve"> </w:t>
      </w:r>
      <w:r w:rsidRPr="00AA0BB2">
        <w:rPr>
          <w:i/>
          <w:sz w:val="23"/>
          <w:szCs w:val="23"/>
        </w:rPr>
        <w:t>Am</w:t>
      </w:r>
      <w:r w:rsidRPr="00AA0BB2">
        <w:rPr>
          <w:i/>
          <w:spacing w:val="-2"/>
          <w:sz w:val="23"/>
          <w:szCs w:val="23"/>
        </w:rPr>
        <w:t>e</w:t>
      </w:r>
      <w:r w:rsidRPr="00AA0BB2">
        <w:rPr>
          <w:i/>
          <w:sz w:val="23"/>
          <w:szCs w:val="23"/>
        </w:rPr>
        <w:t>rican R</w:t>
      </w:r>
      <w:r w:rsidRPr="00AA0BB2">
        <w:rPr>
          <w:i/>
          <w:spacing w:val="-1"/>
          <w:sz w:val="23"/>
          <w:szCs w:val="23"/>
        </w:rPr>
        <w:t>e</w:t>
      </w:r>
      <w:r w:rsidRPr="00AA0BB2">
        <w:rPr>
          <w:i/>
          <w:sz w:val="23"/>
          <w:szCs w:val="23"/>
        </w:rPr>
        <w:t>l</w:t>
      </w:r>
      <w:r w:rsidRPr="00AA0BB2">
        <w:rPr>
          <w:i/>
          <w:spacing w:val="1"/>
          <w:sz w:val="23"/>
          <w:szCs w:val="23"/>
        </w:rPr>
        <w:t>i</w:t>
      </w:r>
      <w:r w:rsidRPr="00AA0BB2">
        <w:rPr>
          <w:i/>
          <w:sz w:val="23"/>
          <w:szCs w:val="23"/>
        </w:rPr>
        <w:t xml:space="preserve">gion and </w:t>
      </w:r>
      <w:r w:rsidRPr="00AA0BB2">
        <w:rPr>
          <w:i/>
          <w:spacing w:val="2"/>
          <w:sz w:val="23"/>
          <w:szCs w:val="23"/>
        </w:rPr>
        <w:t>P</w:t>
      </w:r>
      <w:r w:rsidRPr="00AA0BB2">
        <w:rPr>
          <w:i/>
          <w:sz w:val="23"/>
          <w:szCs w:val="23"/>
        </w:rPr>
        <w:t>ol</w:t>
      </w:r>
      <w:r w:rsidRPr="00AA0BB2">
        <w:rPr>
          <w:i/>
          <w:spacing w:val="1"/>
          <w:sz w:val="23"/>
          <w:szCs w:val="23"/>
        </w:rPr>
        <w:t>i</w:t>
      </w:r>
      <w:r w:rsidRPr="00AA0BB2">
        <w:rPr>
          <w:i/>
          <w:sz w:val="23"/>
          <w:szCs w:val="23"/>
        </w:rPr>
        <w:t>t</w:t>
      </w:r>
      <w:r w:rsidRPr="00AA0BB2">
        <w:rPr>
          <w:i/>
          <w:spacing w:val="1"/>
          <w:sz w:val="23"/>
          <w:szCs w:val="23"/>
        </w:rPr>
        <w:t>i</w:t>
      </w:r>
      <w:r w:rsidRPr="00AA0BB2">
        <w:rPr>
          <w:i/>
          <w:spacing w:val="-1"/>
          <w:sz w:val="23"/>
          <w:szCs w:val="23"/>
        </w:rPr>
        <w:t>c</w:t>
      </w:r>
      <w:r w:rsidRPr="00AA0BB2">
        <w:rPr>
          <w:i/>
          <w:sz w:val="23"/>
          <w:szCs w:val="23"/>
        </w:rPr>
        <w:t>s</w:t>
      </w:r>
      <w:r>
        <w:rPr>
          <w:i/>
          <w:sz w:val="23"/>
          <w:szCs w:val="23"/>
        </w:rPr>
        <w:t>,</w:t>
      </w:r>
      <w:r w:rsidRPr="00AA0BB2">
        <w:rPr>
          <w:i/>
          <w:spacing w:val="4"/>
          <w:sz w:val="23"/>
          <w:szCs w:val="23"/>
        </w:rPr>
        <w:t xml:space="preserve"> </w:t>
      </w:r>
      <w:r w:rsidRPr="00AA0BB2">
        <w:rPr>
          <w:sz w:val="23"/>
          <w:szCs w:val="23"/>
        </w:rPr>
        <w:t>H</w:t>
      </w:r>
      <w:r w:rsidRPr="00AA0BB2">
        <w:rPr>
          <w:spacing w:val="-1"/>
          <w:sz w:val="23"/>
          <w:szCs w:val="23"/>
        </w:rPr>
        <w:t>e</w:t>
      </w:r>
      <w:r w:rsidRPr="00AA0BB2">
        <w:rPr>
          <w:sz w:val="23"/>
          <w:szCs w:val="23"/>
        </w:rPr>
        <w:t>n</w:t>
      </w:r>
      <w:r w:rsidRPr="00AA0BB2">
        <w:rPr>
          <w:spacing w:val="4"/>
          <w:sz w:val="23"/>
          <w:szCs w:val="23"/>
        </w:rPr>
        <w:t>r</w:t>
      </w:r>
      <w:r w:rsidRPr="00AA0BB2">
        <w:rPr>
          <w:sz w:val="23"/>
          <w:szCs w:val="23"/>
        </w:rPr>
        <w:t>y</w:t>
      </w:r>
      <w:r>
        <w:rPr>
          <w:spacing w:val="-3"/>
          <w:sz w:val="23"/>
          <w:szCs w:val="23"/>
        </w:rPr>
        <w:t xml:space="preserve"> I</w:t>
      </w:r>
      <w:r>
        <w:rPr>
          <w:sz w:val="23"/>
          <w:szCs w:val="23"/>
        </w:rPr>
        <w:t>nst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tu</w:t>
      </w:r>
      <w:r>
        <w:rPr>
          <w:spacing w:val="1"/>
          <w:sz w:val="23"/>
          <w:szCs w:val="23"/>
        </w:rPr>
        <w:t>t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>, Calvin Co</w:t>
      </w:r>
      <w:r>
        <w:rPr>
          <w:spacing w:val="1"/>
          <w:sz w:val="23"/>
          <w:szCs w:val="23"/>
        </w:rPr>
        <w:t>l</w:t>
      </w:r>
      <w:r>
        <w:rPr>
          <w:sz w:val="23"/>
          <w:szCs w:val="23"/>
        </w:rPr>
        <w:t>le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(2007) </w:t>
      </w:r>
      <w:r w:rsidRPr="00AA0BB2">
        <w:rPr>
          <w:sz w:val="23"/>
          <w:szCs w:val="23"/>
        </w:rPr>
        <w:t>($1500)</w:t>
      </w:r>
      <w:r>
        <w:rPr>
          <w:sz w:val="23"/>
          <w:szCs w:val="23"/>
        </w:rPr>
        <w:t>.</w:t>
      </w:r>
      <w:r w:rsidRPr="00AA0BB2">
        <w:rPr>
          <w:sz w:val="23"/>
          <w:szCs w:val="23"/>
        </w:rPr>
        <w:t xml:space="preserve"> </w:t>
      </w:r>
    </w:p>
    <w:p w:rsidR="00484971" w:rsidRDefault="00484971" w:rsidP="00484971">
      <w:pPr>
        <w:spacing w:line="276" w:lineRule="auto"/>
        <w:ind w:left="360" w:hanging="360"/>
        <w:rPr>
          <w:sz w:val="23"/>
          <w:szCs w:val="23"/>
        </w:rPr>
      </w:pPr>
      <w:r>
        <w:rPr>
          <w:i/>
          <w:position w:val="-1"/>
          <w:sz w:val="23"/>
          <w:szCs w:val="23"/>
        </w:rPr>
        <w:t>Oak</w:t>
      </w:r>
      <w:r>
        <w:rPr>
          <w:i/>
          <w:spacing w:val="-1"/>
          <w:position w:val="-1"/>
          <w:sz w:val="23"/>
          <w:szCs w:val="23"/>
        </w:rPr>
        <w:t xml:space="preserve"> </w:t>
      </w:r>
      <w:r>
        <w:rPr>
          <w:i/>
          <w:position w:val="-1"/>
          <w:sz w:val="23"/>
          <w:szCs w:val="23"/>
        </w:rPr>
        <w:t>Ridge</w:t>
      </w:r>
      <w:r>
        <w:rPr>
          <w:i/>
          <w:spacing w:val="-1"/>
          <w:position w:val="-1"/>
          <w:sz w:val="23"/>
          <w:szCs w:val="23"/>
        </w:rPr>
        <w:t xml:space="preserve"> I</w:t>
      </w:r>
      <w:r>
        <w:rPr>
          <w:i/>
          <w:position w:val="-1"/>
          <w:sz w:val="23"/>
          <w:szCs w:val="23"/>
        </w:rPr>
        <w:t>nst</w:t>
      </w:r>
      <w:r>
        <w:rPr>
          <w:i/>
          <w:spacing w:val="1"/>
          <w:position w:val="-1"/>
          <w:sz w:val="23"/>
          <w:szCs w:val="23"/>
        </w:rPr>
        <w:t>i</w:t>
      </w:r>
      <w:r>
        <w:rPr>
          <w:i/>
          <w:position w:val="-1"/>
          <w:sz w:val="23"/>
          <w:szCs w:val="23"/>
        </w:rPr>
        <w:t>tu</w:t>
      </w:r>
      <w:r>
        <w:rPr>
          <w:i/>
          <w:spacing w:val="1"/>
          <w:position w:val="-1"/>
          <w:sz w:val="23"/>
          <w:szCs w:val="23"/>
        </w:rPr>
        <w:t>t</w:t>
      </w:r>
      <w:r>
        <w:rPr>
          <w:i/>
          <w:position w:val="-1"/>
          <w:sz w:val="23"/>
          <w:szCs w:val="23"/>
        </w:rPr>
        <w:t>e</w:t>
      </w:r>
      <w:r>
        <w:rPr>
          <w:i/>
          <w:spacing w:val="-1"/>
          <w:position w:val="-1"/>
          <w:sz w:val="23"/>
          <w:szCs w:val="23"/>
        </w:rPr>
        <w:t xml:space="preserve"> </w:t>
      </w:r>
      <w:r>
        <w:rPr>
          <w:i/>
          <w:position w:val="-1"/>
          <w:sz w:val="23"/>
          <w:szCs w:val="23"/>
        </w:rPr>
        <w:t>for S</w:t>
      </w:r>
      <w:r>
        <w:rPr>
          <w:i/>
          <w:spacing w:val="-1"/>
          <w:position w:val="-1"/>
          <w:sz w:val="23"/>
          <w:szCs w:val="23"/>
        </w:rPr>
        <w:t>c</w:t>
      </w:r>
      <w:r>
        <w:rPr>
          <w:i/>
          <w:position w:val="-1"/>
          <w:sz w:val="23"/>
          <w:szCs w:val="23"/>
        </w:rPr>
        <w:t>ien</w:t>
      </w:r>
      <w:r>
        <w:rPr>
          <w:i/>
          <w:spacing w:val="-1"/>
          <w:position w:val="-1"/>
          <w:sz w:val="23"/>
          <w:szCs w:val="23"/>
        </w:rPr>
        <w:t>c</w:t>
      </w:r>
      <w:r>
        <w:rPr>
          <w:i/>
          <w:position w:val="-1"/>
          <w:sz w:val="23"/>
          <w:szCs w:val="23"/>
        </w:rPr>
        <w:t>e</w:t>
      </w:r>
      <w:r>
        <w:rPr>
          <w:i/>
          <w:spacing w:val="-1"/>
          <w:position w:val="-1"/>
          <w:sz w:val="23"/>
          <w:szCs w:val="23"/>
        </w:rPr>
        <w:t xml:space="preserve"> </w:t>
      </w:r>
      <w:r>
        <w:rPr>
          <w:i/>
          <w:position w:val="-1"/>
          <w:sz w:val="23"/>
          <w:szCs w:val="23"/>
        </w:rPr>
        <w:t>and Ed</w:t>
      </w:r>
      <w:r>
        <w:rPr>
          <w:i/>
          <w:spacing w:val="2"/>
          <w:position w:val="-1"/>
          <w:sz w:val="23"/>
          <w:szCs w:val="23"/>
        </w:rPr>
        <w:t>u</w:t>
      </w:r>
      <w:r>
        <w:rPr>
          <w:i/>
          <w:spacing w:val="-1"/>
          <w:position w:val="-1"/>
          <w:sz w:val="23"/>
          <w:szCs w:val="23"/>
        </w:rPr>
        <w:t>c</w:t>
      </w:r>
      <w:r>
        <w:rPr>
          <w:i/>
          <w:position w:val="-1"/>
          <w:sz w:val="23"/>
          <w:szCs w:val="23"/>
        </w:rPr>
        <w:t>at</w:t>
      </w:r>
      <w:r>
        <w:rPr>
          <w:i/>
          <w:spacing w:val="1"/>
          <w:position w:val="-1"/>
          <w:sz w:val="23"/>
          <w:szCs w:val="23"/>
        </w:rPr>
        <w:t>i</w:t>
      </w:r>
      <w:r>
        <w:rPr>
          <w:i/>
          <w:position w:val="-1"/>
          <w:sz w:val="23"/>
          <w:szCs w:val="23"/>
        </w:rPr>
        <w:t>o</w:t>
      </w:r>
      <w:r>
        <w:rPr>
          <w:i/>
          <w:spacing w:val="2"/>
          <w:position w:val="-1"/>
          <w:sz w:val="23"/>
          <w:szCs w:val="23"/>
        </w:rPr>
        <w:t>n</w:t>
      </w:r>
      <w:r>
        <w:rPr>
          <w:position w:val="-1"/>
          <w:sz w:val="23"/>
          <w:szCs w:val="23"/>
        </w:rPr>
        <w:t xml:space="preserve">, </w:t>
      </w:r>
      <w:r>
        <w:rPr>
          <w:spacing w:val="-1"/>
          <w:position w:val="-1"/>
          <w:sz w:val="23"/>
          <w:szCs w:val="23"/>
        </w:rPr>
        <w:t>F</w:t>
      </w:r>
      <w:r>
        <w:rPr>
          <w:spacing w:val="1"/>
          <w:position w:val="-1"/>
          <w:sz w:val="23"/>
          <w:szCs w:val="23"/>
        </w:rPr>
        <w:t>e</w:t>
      </w:r>
      <w:r>
        <w:rPr>
          <w:position w:val="-1"/>
          <w:sz w:val="23"/>
          <w:szCs w:val="23"/>
        </w:rPr>
        <w:t>l</w:t>
      </w:r>
      <w:r>
        <w:rPr>
          <w:spacing w:val="1"/>
          <w:position w:val="-1"/>
          <w:sz w:val="23"/>
          <w:szCs w:val="23"/>
        </w:rPr>
        <w:t>l</w:t>
      </w:r>
      <w:r>
        <w:rPr>
          <w:position w:val="-1"/>
          <w:sz w:val="23"/>
          <w:szCs w:val="23"/>
        </w:rPr>
        <w:t>owship (2000-2003) ($144,000)</w:t>
      </w:r>
    </w:p>
    <w:p w:rsidR="00484971" w:rsidRDefault="00484971" w:rsidP="00484971">
      <w:pPr>
        <w:spacing w:line="276" w:lineRule="auto"/>
        <w:ind w:left="360" w:hanging="360"/>
        <w:rPr>
          <w:sz w:val="23"/>
          <w:szCs w:val="23"/>
        </w:rPr>
      </w:pPr>
      <w:r>
        <w:rPr>
          <w:i/>
          <w:position w:val="-1"/>
          <w:sz w:val="23"/>
          <w:szCs w:val="23"/>
        </w:rPr>
        <w:t>Am</w:t>
      </w:r>
      <w:r>
        <w:rPr>
          <w:i/>
          <w:spacing w:val="-2"/>
          <w:position w:val="-1"/>
          <w:sz w:val="23"/>
          <w:szCs w:val="23"/>
        </w:rPr>
        <w:t>e</w:t>
      </w:r>
      <w:r>
        <w:rPr>
          <w:i/>
          <w:position w:val="-1"/>
          <w:sz w:val="23"/>
          <w:szCs w:val="23"/>
        </w:rPr>
        <w:t>rican A</w:t>
      </w:r>
      <w:r>
        <w:rPr>
          <w:i/>
          <w:spacing w:val="-1"/>
          <w:position w:val="-1"/>
          <w:sz w:val="23"/>
          <w:szCs w:val="23"/>
        </w:rPr>
        <w:t>c</w:t>
      </w:r>
      <w:r>
        <w:rPr>
          <w:i/>
          <w:position w:val="-1"/>
          <w:sz w:val="23"/>
          <w:szCs w:val="23"/>
        </w:rPr>
        <w:t>a</w:t>
      </w:r>
      <w:r>
        <w:rPr>
          <w:i/>
          <w:spacing w:val="2"/>
          <w:position w:val="-1"/>
          <w:sz w:val="23"/>
          <w:szCs w:val="23"/>
        </w:rPr>
        <w:t>d</w:t>
      </w:r>
      <w:r>
        <w:rPr>
          <w:i/>
          <w:spacing w:val="-1"/>
          <w:position w:val="-1"/>
          <w:sz w:val="23"/>
          <w:szCs w:val="23"/>
        </w:rPr>
        <w:t>e</w:t>
      </w:r>
      <w:r>
        <w:rPr>
          <w:i/>
          <w:position w:val="-1"/>
          <w:sz w:val="23"/>
          <w:szCs w:val="23"/>
        </w:rPr>
        <w:t>my</w:t>
      </w:r>
      <w:r>
        <w:rPr>
          <w:i/>
          <w:spacing w:val="-1"/>
          <w:position w:val="-1"/>
          <w:sz w:val="23"/>
          <w:szCs w:val="23"/>
        </w:rPr>
        <w:t xml:space="preserve"> </w:t>
      </w:r>
      <w:r>
        <w:rPr>
          <w:i/>
          <w:position w:val="-1"/>
          <w:sz w:val="23"/>
          <w:szCs w:val="23"/>
        </w:rPr>
        <w:t xml:space="preserve">of </w:t>
      </w:r>
      <w:r>
        <w:rPr>
          <w:i/>
          <w:spacing w:val="2"/>
          <w:position w:val="-1"/>
          <w:sz w:val="23"/>
          <w:szCs w:val="23"/>
        </w:rPr>
        <w:t>F</w:t>
      </w:r>
      <w:r>
        <w:rPr>
          <w:i/>
          <w:position w:val="-1"/>
          <w:sz w:val="23"/>
          <w:szCs w:val="23"/>
        </w:rPr>
        <w:t>orensic</w:t>
      </w:r>
      <w:r>
        <w:rPr>
          <w:i/>
          <w:spacing w:val="-1"/>
          <w:position w:val="-1"/>
          <w:sz w:val="23"/>
          <w:szCs w:val="23"/>
        </w:rPr>
        <w:t xml:space="preserve"> </w:t>
      </w:r>
      <w:r>
        <w:rPr>
          <w:i/>
          <w:position w:val="-1"/>
          <w:sz w:val="23"/>
          <w:szCs w:val="23"/>
        </w:rPr>
        <w:t>S</w:t>
      </w:r>
      <w:r>
        <w:rPr>
          <w:i/>
          <w:spacing w:val="-1"/>
          <w:position w:val="-1"/>
          <w:sz w:val="23"/>
          <w:szCs w:val="23"/>
        </w:rPr>
        <w:t>c</w:t>
      </w:r>
      <w:r>
        <w:rPr>
          <w:i/>
          <w:position w:val="-1"/>
          <w:sz w:val="23"/>
          <w:szCs w:val="23"/>
        </w:rPr>
        <w:t>ien</w:t>
      </w:r>
      <w:r>
        <w:rPr>
          <w:i/>
          <w:spacing w:val="1"/>
          <w:position w:val="-1"/>
          <w:sz w:val="23"/>
          <w:szCs w:val="23"/>
        </w:rPr>
        <w:t>c</w:t>
      </w:r>
      <w:r>
        <w:rPr>
          <w:i/>
          <w:spacing w:val="-1"/>
          <w:position w:val="-1"/>
          <w:sz w:val="23"/>
          <w:szCs w:val="23"/>
        </w:rPr>
        <w:t>e</w:t>
      </w:r>
      <w:r>
        <w:rPr>
          <w:i/>
          <w:position w:val="-1"/>
          <w:sz w:val="23"/>
          <w:szCs w:val="23"/>
        </w:rPr>
        <w:t>s</w:t>
      </w:r>
      <w:r>
        <w:rPr>
          <w:i/>
          <w:spacing w:val="4"/>
          <w:position w:val="-1"/>
          <w:sz w:val="23"/>
          <w:szCs w:val="23"/>
        </w:rPr>
        <w:t xml:space="preserve"> </w:t>
      </w:r>
      <w:r>
        <w:rPr>
          <w:spacing w:val="-3"/>
          <w:position w:val="-1"/>
          <w:sz w:val="23"/>
          <w:szCs w:val="23"/>
        </w:rPr>
        <w:t>L</w:t>
      </w:r>
      <w:r>
        <w:rPr>
          <w:position w:val="-1"/>
          <w:sz w:val="23"/>
          <w:szCs w:val="23"/>
        </w:rPr>
        <w:t>u</w:t>
      </w:r>
      <w:r>
        <w:rPr>
          <w:spacing w:val="1"/>
          <w:position w:val="-1"/>
          <w:sz w:val="23"/>
          <w:szCs w:val="23"/>
        </w:rPr>
        <w:t>c</w:t>
      </w:r>
      <w:r>
        <w:rPr>
          <w:spacing w:val="-1"/>
          <w:position w:val="-1"/>
          <w:sz w:val="23"/>
          <w:szCs w:val="23"/>
        </w:rPr>
        <w:t>a</w:t>
      </w:r>
      <w:r>
        <w:rPr>
          <w:position w:val="-1"/>
          <w:sz w:val="23"/>
          <w:szCs w:val="23"/>
        </w:rPr>
        <w:t>s G</w:t>
      </w:r>
      <w:r>
        <w:rPr>
          <w:spacing w:val="-1"/>
          <w:position w:val="-1"/>
          <w:sz w:val="23"/>
          <w:szCs w:val="23"/>
        </w:rPr>
        <w:t>ra</w:t>
      </w:r>
      <w:r>
        <w:rPr>
          <w:position w:val="-1"/>
          <w:sz w:val="23"/>
          <w:szCs w:val="23"/>
        </w:rPr>
        <w:t>nt (1997) ($500)</w:t>
      </w:r>
    </w:p>
    <w:p w:rsidR="00484971" w:rsidRDefault="00484971" w:rsidP="00484971">
      <w:pPr>
        <w:rPr>
          <w:b/>
          <w:sz w:val="23"/>
          <w:szCs w:val="23"/>
        </w:rPr>
      </w:pPr>
    </w:p>
    <w:p w:rsidR="00DD7B6B" w:rsidRPr="00DD7B6B" w:rsidRDefault="00DD7B6B" w:rsidP="00484971">
      <w:pPr>
        <w:rPr>
          <w:sz w:val="23"/>
          <w:szCs w:val="23"/>
        </w:rPr>
      </w:pPr>
    </w:p>
    <w:p w:rsidR="0088785D" w:rsidRDefault="0088785D" w:rsidP="00484971">
      <w:pPr>
        <w:rPr>
          <w:b/>
          <w:sz w:val="23"/>
          <w:szCs w:val="23"/>
        </w:rPr>
      </w:pPr>
    </w:p>
    <w:p w:rsidR="0054196E" w:rsidRPr="00E74E89" w:rsidRDefault="0054196E" w:rsidP="007B15A0">
      <w:pPr>
        <w:spacing w:before="16" w:line="260" w:lineRule="exact"/>
        <w:rPr>
          <w:sz w:val="23"/>
          <w:szCs w:val="23"/>
        </w:rPr>
      </w:pPr>
    </w:p>
    <w:p w:rsidR="0054196E" w:rsidRPr="00E74E89" w:rsidRDefault="00D27248" w:rsidP="00546ADB">
      <w:pPr>
        <w:ind w:right="272"/>
        <w:rPr>
          <w:sz w:val="23"/>
          <w:szCs w:val="23"/>
        </w:rPr>
      </w:pPr>
      <w:r w:rsidRPr="00E74E89">
        <w:rPr>
          <w:b/>
          <w:sz w:val="23"/>
          <w:szCs w:val="23"/>
        </w:rPr>
        <w:t>WORK</w:t>
      </w:r>
      <w:r w:rsidRPr="00E74E89">
        <w:rPr>
          <w:b/>
          <w:spacing w:val="-2"/>
          <w:sz w:val="23"/>
          <w:szCs w:val="23"/>
        </w:rPr>
        <w:t xml:space="preserve"> </w:t>
      </w:r>
      <w:r w:rsidRPr="00E74E89">
        <w:rPr>
          <w:b/>
          <w:sz w:val="23"/>
          <w:szCs w:val="23"/>
        </w:rPr>
        <w:t>E</w:t>
      </w:r>
      <w:r w:rsidRPr="00E74E89">
        <w:rPr>
          <w:b/>
          <w:spacing w:val="2"/>
          <w:sz w:val="23"/>
          <w:szCs w:val="23"/>
        </w:rPr>
        <w:t>X</w:t>
      </w:r>
      <w:r w:rsidRPr="00E74E89">
        <w:rPr>
          <w:b/>
          <w:spacing w:val="-3"/>
          <w:sz w:val="23"/>
          <w:szCs w:val="23"/>
        </w:rPr>
        <w:t>P</w:t>
      </w:r>
      <w:r w:rsidRPr="00E74E89">
        <w:rPr>
          <w:b/>
          <w:sz w:val="23"/>
          <w:szCs w:val="23"/>
        </w:rPr>
        <w:t>ERIENCE</w:t>
      </w:r>
      <w:r w:rsidRPr="00E74E89">
        <w:rPr>
          <w:b/>
          <w:spacing w:val="4"/>
          <w:sz w:val="23"/>
          <w:szCs w:val="23"/>
        </w:rPr>
        <w:t xml:space="preserve"> </w:t>
      </w:r>
    </w:p>
    <w:p w:rsidR="0054196E" w:rsidRPr="00E74E89" w:rsidRDefault="00D27248">
      <w:pPr>
        <w:spacing w:before="5"/>
        <w:ind w:left="820"/>
        <w:rPr>
          <w:sz w:val="23"/>
          <w:szCs w:val="23"/>
        </w:rPr>
      </w:pPr>
      <w:r w:rsidRPr="00E74E89">
        <w:rPr>
          <w:b/>
          <w:sz w:val="23"/>
          <w:szCs w:val="23"/>
        </w:rPr>
        <w:t>U.S. A</w:t>
      </w:r>
      <w:r w:rsidRPr="00E74E89">
        <w:rPr>
          <w:b/>
          <w:spacing w:val="1"/>
          <w:sz w:val="23"/>
          <w:szCs w:val="23"/>
        </w:rPr>
        <w:t>r</w:t>
      </w:r>
      <w:r w:rsidRPr="00E74E89">
        <w:rPr>
          <w:b/>
          <w:spacing w:val="-3"/>
          <w:sz w:val="23"/>
          <w:szCs w:val="23"/>
        </w:rPr>
        <w:t>m</w:t>
      </w:r>
      <w:r w:rsidRPr="00E74E89">
        <w:rPr>
          <w:b/>
          <w:sz w:val="23"/>
          <w:szCs w:val="23"/>
        </w:rPr>
        <w:t>y C</w:t>
      </w:r>
      <w:r w:rsidRPr="00E74E89">
        <w:rPr>
          <w:b/>
          <w:spacing w:val="-1"/>
          <w:sz w:val="23"/>
          <w:szCs w:val="23"/>
        </w:rPr>
        <w:t>e</w:t>
      </w:r>
      <w:r w:rsidRPr="00E74E89">
        <w:rPr>
          <w:b/>
          <w:spacing w:val="1"/>
          <w:sz w:val="23"/>
          <w:szCs w:val="23"/>
        </w:rPr>
        <w:t>nt</w:t>
      </w:r>
      <w:r w:rsidRPr="00E74E89">
        <w:rPr>
          <w:b/>
          <w:spacing w:val="-1"/>
          <w:sz w:val="23"/>
          <w:szCs w:val="23"/>
        </w:rPr>
        <w:t>r</w:t>
      </w:r>
      <w:r w:rsidRPr="00E74E89">
        <w:rPr>
          <w:b/>
          <w:sz w:val="23"/>
          <w:szCs w:val="23"/>
        </w:rPr>
        <w:t>al I</w:t>
      </w:r>
      <w:r w:rsidRPr="00E74E89">
        <w:rPr>
          <w:b/>
          <w:spacing w:val="1"/>
          <w:sz w:val="23"/>
          <w:szCs w:val="23"/>
        </w:rPr>
        <w:t>d</w:t>
      </w:r>
      <w:r w:rsidRPr="00E74E89">
        <w:rPr>
          <w:b/>
          <w:spacing w:val="-1"/>
          <w:sz w:val="23"/>
          <w:szCs w:val="23"/>
        </w:rPr>
        <w:t>e</w:t>
      </w:r>
      <w:r w:rsidRPr="00E74E89">
        <w:rPr>
          <w:b/>
          <w:spacing w:val="1"/>
          <w:sz w:val="23"/>
          <w:szCs w:val="23"/>
        </w:rPr>
        <w:t>n</w:t>
      </w:r>
      <w:r w:rsidRPr="00E74E89">
        <w:rPr>
          <w:b/>
          <w:sz w:val="23"/>
          <w:szCs w:val="23"/>
        </w:rPr>
        <w:t>ti</w:t>
      </w:r>
      <w:r w:rsidRPr="00E74E89">
        <w:rPr>
          <w:b/>
          <w:spacing w:val="1"/>
          <w:sz w:val="23"/>
          <w:szCs w:val="23"/>
        </w:rPr>
        <w:t>f</w:t>
      </w:r>
      <w:r w:rsidRPr="00E74E89">
        <w:rPr>
          <w:b/>
          <w:sz w:val="23"/>
          <w:szCs w:val="23"/>
        </w:rPr>
        <w:t>ica</w:t>
      </w:r>
      <w:r w:rsidRPr="00E74E89">
        <w:rPr>
          <w:b/>
          <w:spacing w:val="-1"/>
          <w:sz w:val="23"/>
          <w:szCs w:val="23"/>
        </w:rPr>
        <w:t>t</w:t>
      </w:r>
      <w:r w:rsidRPr="00E74E89">
        <w:rPr>
          <w:b/>
          <w:sz w:val="23"/>
          <w:szCs w:val="23"/>
        </w:rPr>
        <w:t>ion</w:t>
      </w:r>
      <w:r w:rsidRPr="00E74E89">
        <w:rPr>
          <w:b/>
          <w:spacing w:val="1"/>
          <w:sz w:val="23"/>
          <w:szCs w:val="23"/>
        </w:rPr>
        <w:t xml:space="preserve"> </w:t>
      </w:r>
      <w:r w:rsidRPr="00E74E89">
        <w:rPr>
          <w:b/>
          <w:sz w:val="23"/>
          <w:szCs w:val="23"/>
        </w:rPr>
        <w:t>L</w:t>
      </w:r>
      <w:r w:rsidRPr="00E74E89">
        <w:rPr>
          <w:b/>
          <w:spacing w:val="-2"/>
          <w:sz w:val="23"/>
          <w:szCs w:val="23"/>
        </w:rPr>
        <w:t>a</w:t>
      </w:r>
      <w:r w:rsidRPr="00E74E89">
        <w:rPr>
          <w:b/>
          <w:spacing w:val="1"/>
          <w:sz w:val="23"/>
          <w:szCs w:val="23"/>
        </w:rPr>
        <w:t>b</w:t>
      </w:r>
      <w:r w:rsidRPr="00E74E89">
        <w:rPr>
          <w:b/>
          <w:sz w:val="23"/>
          <w:szCs w:val="23"/>
        </w:rPr>
        <w:t>o</w:t>
      </w:r>
      <w:r w:rsidRPr="00E74E89">
        <w:rPr>
          <w:b/>
          <w:spacing w:val="-1"/>
          <w:sz w:val="23"/>
          <w:szCs w:val="23"/>
        </w:rPr>
        <w:t>r</w:t>
      </w:r>
      <w:r w:rsidRPr="00E74E89">
        <w:rPr>
          <w:b/>
          <w:sz w:val="23"/>
          <w:szCs w:val="23"/>
        </w:rPr>
        <w:t>a</w:t>
      </w:r>
      <w:r w:rsidRPr="00E74E89">
        <w:rPr>
          <w:b/>
          <w:spacing w:val="-1"/>
          <w:sz w:val="23"/>
          <w:szCs w:val="23"/>
        </w:rPr>
        <w:t>t</w:t>
      </w:r>
      <w:r w:rsidRPr="00E74E89">
        <w:rPr>
          <w:b/>
          <w:sz w:val="23"/>
          <w:szCs w:val="23"/>
        </w:rPr>
        <w:t>o</w:t>
      </w:r>
      <w:r w:rsidRPr="00E74E89">
        <w:rPr>
          <w:b/>
          <w:spacing w:val="-1"/>
          <w:sz w:val="23"/>
          <w:szCs w:val="23"/>
        </w:rPr>
        <w:t>r</w:t>
      </w:r>
      <w:r w:rsidRPr="00E74E89">
        <w:rPr>
          <w:b/>
          <w:sz w:val="23"/>
          <w:szCs w:val="23"/>
        </w:rPr>
        <w:t>ies, Ha</w:t>
      </w:r>
      <w:r w:rsidRPr="00E74E89">
        <w:rPr>
          <w:b/>
          <w:spacing w:val="2"/>
          <w:sz w:val="23"/>
          <w:szCs w:val="23"/>
        </w:rPr>
        <w:t>w</w:t>
      </w:r>
      <w:r w:rsidRPr="00E74E89">
        <w:rPr>
          <w:b/>
          <w:sz w:val="23"/>
          <w:szCs w:val="23"/>
        </w:rPr>
        <w:t>aii</w:t>
      </w:r>
      <w:r w:rsidRPr="00E74E89">
        <w:rPr>
          <w:b/>
          <w:spacing w:val="4"/>
          <w:sz w:val="23"/>
          <w:szCs w:val="23"/>
        </w:rPr>
        <w:t xml:space="preserve"> </w:t>
      </w:r>
      <w:r w:rsidRPr="00E74E89">
        <w:rPr>
          <w:b/>
          <w:sz w:val="23"/>
          <w:szCs w:val="23"/>
        </w:rPr>
        <w:t>(</w:t>
      </w:r>
      <w:r w:rsidRPr="00E74E89">
        <w:rPr>
          <w:b/>
          <w:spacing w:val="-1"/>
          <w:sz w:val="23"/>
          <w:szCs w:val="23"/>
        </w:rPr>
        <w:t>C</w:t>
      </w:r>
      <w:r w:rsidRPr="00E74E89">
        <w:rPr>
          <w:b/>
          <w:sz w:val="23"/>
          <w:szCs w:val="23"/>
        </w:rPr>
        <w:t>I</w:t>
      </w:r>
      <w:r w:rsidRPr="00E74E89">
        <w:rPr>
          <w:b/>
          <w:spacing w:val="1"/>
          <w:sz w:val="23"/>
          <w:szCs w:val="23"/>
        </w:rPr>
        <w:t>L</w:t>
      </w:r>
      <w:r w:rsidRPr="00E74E89">
        <w:rPr>
          <w:b/>
          <w:spacing w:val="-2"/>
          <w:sz w:val="23"/>
          <w:szCs w:val="23"/>
        </w:rPr>
        <w:t>H</w:t>
      </w:r>
      <w:r w:rsidRPr="00E74E89">
        <w:rPr>
          <w:b/>
          <w:sz w:val="23"/>
          <w:szCs w:val="23"/>
        </w:rPr>
        <w:t>I)</w:t>
      </w:r>
    </w:p>
    <w:p w:rsidR="0054196E" w:rsidRPr="00E74E89" w:rsidRDefault="00D27248">
      <w:pPr>
        <w:spacing w:line="260" w:lineRule="exact"/>
        <w:ind w:left="820"/>
        <w:rPr>
          <w:sz w:val="23"/>
          <w:szCs w:val="23"/>
        </w:rPr>
      </w:pPr>
      <w:r w:rsidRPr="00E74E89">
        <w:rPr>
          <w:i/>
          <w:sz w:val="23"/>
          <w:szCs w:val="23"/>
        </w:rPr>
        <w:t>Proje</w:t>
      </w:r>
      <w:r w:rsidRPr="00E74E89">
        <w:rPr>
          <w:i/>
          <w:spacing w:val="-1"/>
          <w:sz w:val="23"/>
          <w:szCs w:val="23"/>
        </w:rPr>
        <w:t>c</w:t>
      </w:r>
      <w:r w:rsidRPr="00E74E89">
        <w:rPr>
          <w:i/>
          <w:sz w:val="23"/>
          <w:szCs w:val="23"/>
        </w:rPr>
        <w:t>t Dire</w:t>
      </w:r>
      <w:r w:rsidRPr="00E74E89">
        <w:rPr>
          <w:i/>
          <w:spacing w:val="-1"/>
          <w:sz w:val="23"/>
          <w:szCs w:val="23"/>
        </w:rPr>
        <w:t>c</w:t>
      </w:r>
      <w:r w:rsidRPr="00E74E89">
        <w:rPr>
          <w:i/>
          <w:sz w:val="23"/>
          <w:szCs w:val="23"/>
        </w:rPr>
        <w:t>tor</w:t>
      </w:r>
      <w:r w:rsidRPr="00E74E89">
        <w:rPr>
          <w:i/>
          <w:spacing w:val="2"/>
          <w:sz w:val="23"/>
          <w:szCs w:val="23"/>
        </w:rPr>
        <w:t>/</w:t>
      </w:r>
      <w:r w:rsidRPr="00E74E89">
        <w:rPr>
          <w:i/>
          <w:sz w:val="23"/>
          <w:szCs w:val="23"/>
        </w:rPr>
        <w:t>F</w:t>
      </w:r>
      <w:r w:rsidRPr="00E74E89">
        <w:rPr>
          <w:i/>
          <w:spacing w:val="-1"/>
          <w:sz w:val="23"/>
          <w:szCs w:val="23"/>
        </w:rPr>
        <w:t>e</w:t>
      </w:r>
      <w:r w:rsidRPr="00E74E89">
        <w:rPr>
          <w:i/>
          <w:sz w:val="23"/>
          <w:szCs w:val="23"/>
        </w:rPr>
        <w:t>l</w:t>
      </w:r>
      <w:r w:rsidRPr="00E74E89">
        <w:rPr>
          <w:i/>
          <w:spacing w:val="1"/>
          <w:sz w:val="23"/>
          <w:szCs w:val="23"/>
        </w:rPr>
        <w:t>l</w:t>
      </w:r>
      <w:r w:rsidRPr="00E74E89">
        <w:rPr>
          <w:i/>
          <w:sz w:val="23"/>
          <w:szCs w:val="23"/>
        </w:rPr>
        <w:t>ow,</w:t>
      </w:r>
      <w:r w:rsidRPr="00E74E89">
        <w:rPr>
          <w:i/>
          <w:spacing w:val="1"/>
          <w:sz w:val="23"/>
          <w:szCs w:val="23"/>
        </w:rPr>
        <w:t xml:space="preserve"> </w:t>
      </w:r>
      <w:r w:rsidRPr="00E74E89">
        <w:rPr>
          <w:sz w:val="23"/>
          <w:szCs w:val="23"/>
        </w:rPr>
        <w:t>O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k R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>dge</w:t>
      </w:r>
      <w:r w:rsidRPr="00E74E89">
        <w:rPr>
          <w:spacing w:val="1"/>
          <w:sz w:val="23"/>
          <w:szCs w:val="23"/>
        </w:rPr>
        <w:t xml:space="preserve"> </w:t>
      </w:r>
      <w:r w:rsidRPr="00E74E89">
        <w:rPr>
          <w:spacing w:val="-3"/>
          <w:sz w:val="23"/>
          <w:szCs w:val="23"/>
        </w:rPr>
        <w:t>I</w:t>
      </w:r>
      <w:r w:rsidRPr="00E74E89">
        <w:rPr>
          <w:sz w:val="23"/>
          <w:szCs w:val="23"/>
        </w:rPr>
        <w:t>nst</w:t>
      </w:r>
      <w:r w:rsidRPr="00E74E89">
        <w:rPr>
          <w:spacing w:val="2"/>
          <w:sz w:val="23"/>
          <w:szCs w:val="23"/>
        </w:rPr>
        <w:t>i</w:t>
      </w:r>
      <w:r w:rsidRPr="00E74E89">
        <w:rPr>
          <w:sz w:val="23"/>
          <w:szCs w:val="23"/>
        </w:rPr>
        <w:t>tu</w:t>
      </w:r>
      <w:r w:rsidRPr="00E74E89">
        <w:rPr>
          <w:spacing w:val="1"/>
          <w:sz w:val="23"/>
          <w:szCs w:val="23"/>
        </w:rPr>
        <w:t>t</w:t>
      </w:r>
      <w:r w:rsidRPr="00E74E89">
        <w:rPr>
          <w:sz w:val="23"/>
          <w:szCs w:val="23"/>
        </w:rPr>
        <w:t>e</w:t>
      </w:r>
      <w:r w:rsidRPr="00E74E89">
        <w:rPr>
          <w:spacing w:val="-1"/>
          <w:sz w:val="23"/>
          <w:szCs w:val="23"/>
        </w:rPr>
        <w:t xml:space="preserve"> f</w:t>
      </w:r>
      <w:r w:rsidRPr="00E74E89">
        <w:rPr>
          <w:sz w:val="23"/>
          <w:szCs w:val="23"/>
        </w:rPr>
        <w:t>or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pacing w:val="1"/>
          <w:sz w:val="23"/>
          <w:szCs w:val="23"/>
        </w:rPr>
        <w:t>S</w:t>
      </w:r>
      <w:r w:rsidRPr="00E74E89">
        <w:rPr>
          <w:spacing w:val="-1"/>
          <w:sz w:val="23"/>
          <w:szCs w:val="23"/>
        </w:rPr>
        <w:t>c</w:t>
      </w:r>
      <w:r w:rsidRPr="00E74E89">
        <w:rPr>
          <w:sz w:val="23"/>
          <w:szCs w:val="23"/>
        </w:rPr>
        <w:t>ien</w:t>
      </w:r>
      <w:r w:rsidRPr="00E74E89">
        <w:rPr>
          <w:spacing w:val="-1"/>
          <w:sz w:val="23"/>
          <w:szCs w:val="23"/>
        </w:rPr>
        <w:t>c</w:t>
      </w:r>
      <w:r w:rsidRPr="00E74E89">
        <w:rPr>
          <w:sz w:val="23"/>
          <w:szCs w:val="23"/>
        </w:rPr>
        <w:t>e</w:t>
      </w:r>
      <w:r w:rsidRPr="00E74E89">
        <w:rPr>
          <w:spacing w:val="1"/>
          <w:sz w:val="23"/>
          <w:szCs w:val="23"/>
        </w:rPr>
        <w:t xml:space="preserve"> 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nd T</w:t>
      </w:r>
      <w:r w:rsidRPr="00E74E89">
        <w:rPr>
          <w:spacing w:val="1"/>
          <w:sz w:val="23"/>
          <w:szCs w:val="23"/>
        </w:rPr>
        <w:t>e</w:t>
      </w:r>
      <w:r w:rsidRPr="00E74E89">
        <w:rPr>
          <w:spacing w:val="-1"/>
          <w:sz w:val="23"/>
          <w:szCs w:val="23"/>
        </w:rPr>
        <w:t>c</w:t>
      </w:r>
      <w:r w:rsidRPr="00E74E89">
        <w:rPr>
          <w:sz w:val="23"/>
          <w:szCs w:val="23"/>
        </w:rPr>
        <w:t>hnolo</w:t>
      </w:r>
      <w:r w:rsidRPr="00E74E89">
        <w:rPr>
          <w:spacing w:val="3"/>
          <w:sz w:val="23"/>
          <w:szCs w:val="23"/>
        </w:rPr>
        <w:t>g</w:t>
      </w:r>
      <w:r w:rsidRPr="00E74E89">
        <w:rPr>
          <w:sz w:val="23"/>
          <w:szCs w:val="23"/>
        </w:rPr>
        <w:t>y</w:t>
      </w:r>
      <w:r w:rsidRPr="00E74E89">
        <w:rPr>
          <w:spacing w:val="-3"/>
          <w:sz w:val="23"/>
          <w:szCs w:val="23"/>
        </w:rPr>
        <w:t xml:space="preserve"> </w:t>
      </w:r>
      <w:r w:rsidRPr="00E74E89">
        <w:rPr>
          <w:spacing w:val="1"/>
          <w:sz w:val="23"/>
          <w:szCs w:val="23"/>
        </w:rPr>
        <w:t>a</w:t>
      </w:r>
      <w:r w:rsidRPr="00E74E89">
        <w:rPr>
          <w:sz w:val="23"/>
          <w:szCs w:val="23"/>
        </w:rPr>
        <w:t>nd</w:t>
      </w:r>
      <w:r w:rsidRPr="00E74E89">
        <w:rPr>
          <w:spacing w:val="2"/>
          <w:sz w:val="23"/>
          <w:szCs w:val="23"/>
        </w:rPr>
        <w:t xml:space="preserve"> </w:t>
      </w:r>
      <w:r w:rsidRPr="00E74E89">
        <w:rPr>
          <w:sz w:val="23"/>
          <w:szCs w:val="23"/>
        </w:rPr>
        <w:t>U.S.</w:t>
      </w:r>
    </w:p>
    <w:p w:rsidR="0054196E" w:rsidRPr="00E74E89" w:rsidRDefault="00D27248" w:rsidP="007B15A0">
      <w:pPr>
        <w:ind w:left="820" w:right="507"/>
        <w:rPr>
          <w:sz w:val="23"/>
          <w:szCs w:val="23"/>
        </w:rPr>
      </w:pPr>
      <w:r w:rsidRPr="00E74E89">
        <w:rPr>
          <w:sz w:val="23"/>
          <w:szCs w:val="23"/>
        </w:rPr>
        <w:t>D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p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rtme</w:t>
      </w:r>
      <w:r w:rsidRPr="00E74E89">
        <w:rPr>
          <w:spacing w:val="-1"/>
          <w:sz w:val="23"/>
          <w:szCs w:val="23"/>
        </w:rPr>
        <w:t>n</w:t>
      </w:r>
      <w:r w:rsidRPr="00E74E89">
        <w:rPr>
          <w:sz w:val="23"/>
          <w:szCs w:val="23"/>
        </w:rPr>
        <w:t>t of</w:t>
      </w:r>
      <w:r w:rsidRPr="00E74E89">
        <w:rPr>
          <w:spacing w:val="2"/>
          <w:sz w:val="23"/>
          <w:szCs w:val="23"/>
        </w:rPr>
        <w:t xml:space="preserve"> </w:t>
      </w:r>
      <w:r w:rsidRPr="00E74E89">
        <w:rPr>
          <w:sz w:val="23"/>
          <w:szCs w:val="23"/>
        </w:rPr>
        <w:t>D</w:t>
      </w:r>
      <w:r w:rsidRPr="00E74E89">
        <w:rPr>
          <w:spacing w:val="-1"/>
          <w:sz w:val="23"/>
          <w:szCs w:val="23"/>
        </w:rPr>
        <w:t>e</w:t>
      </w:r>
      <w:r w:rsidRPr="00E74E89">
        <w:rPr>
          <w:spacing w:val="1"/>
          <w:sz w:val="23"/>
          <w:szCs w:val="23"/>
        </w:rPr>
        <w:t>f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nse.</w:t>
      </w:r>
      <w:r w:rsidRPr="00E74E89">
        <w:rPr>
          <w:spacing w:val="2"/>
          <w:sz w:val="23"/>
          <w:szCs w:val="23"/>
        </w:rPr>
        <w:t xml:space="preserve"> </w:t>
      </w:r>
      <w:r w:rsidRPr="00E74E89">
        <w:rPr>
          <w:sz w:val="23"/>
          <w:szCs w:val="23"/>
        </w:rPr>
        <w:t>A</w:t>
      </w:r>
      <w:r w:rsidRPr="00E74E89">
        <w:rPr>
          <w:spacing w:val="-1"/>
          <w:sz w:val="23"/>
          <w:szCs w:val="23"/>
        </w:rPr>
        <w:t>c</w:t>
      </w:r>
      <w:r w:rsidRPr="00E74E89">
        <w:rPr>
          <w:sz w:val="23"/>
          <w:szCs w:val="23"/>
        </w:rPr>
        <w:t xml:space="preserve">ted 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s civilian l</w:t>
      </w:r>
      <w:r w:rsidRPr="00E74E89">
        <w:rPr>
          <w:spacing w:val="1"/>
          <w:sz w:val="23"/>
          <w:szCs w:val="23"/>
        </w:rPr>
        <w:t>e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 xml:space="preserve">d 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n</w:t>
      </w:r>
      <w:r w:rsidRPr="00E74E89">
        <w:rPr>
          <w:spacing w:val="3"/>
          <w:sz w:val="23"/>
          <w:szCs w:val="23"/>
        </w:rPr>
        <w:t>t</w:t>
      </w:r>
      <w:r w:rsidRPr="00E74E89">
        <w:rPr>
          <w:sz w:val="23"/>
          <w:szCs w:val="23"/>
        </w:rPr>
        <w:t>h</w:t>
      </w:r>
      <w:r w:rsidRPr="00E74E89">
        <w:rPr>
          <w:spacing w:val="-1"/>
          <w:sz w:val="23"/>
          <w:szCs w:val="23"/>
        </w:rPr>
        <w:t>r</w:t>
      </w:r>
      <w:r w:rsidRPr="00E74E89">
        <w:rPr>
          <w:sz w:val="23"/>
          <w:szCs w:val="23"/>
        </w:rPr>
        <w:t>opolo</w:t>
      </w:r>
      <w:r w:rsidRPr="00E74E89">
        <w:rPr>
          <w:spacing w:val="-2"/>
          <w:sz w:val="23"/>
          <w:szCs w:val="23"/>
        </w:rPr>
        <w:t>g</w:t>
      </w:r>
      <w:r w:rsidRPr="00E74E89">
        <w:rPr>
          <w:sz w:val="23"/>
          <w:szCs w:val="23"/>
        </w:rPr>
        <w:t>ist</w:t>
      </w:r>
      <w:r w:rsidRPr="00E74E89">
        <w:rPr>
          <w:spacing w:val="1"/>
          <w:sz w:val="23"/>
          <w:szCs w:val="23"/>
        </w:rPr>
        <w:t xml:space="preserve"> 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nd p</w:t>
      </w:r>
      <w:r w:rsidRPr="00E74E89">
        <w:rPr>
          <w:spacing w:val="-1"/>
          <w:sz w:val="23"/>
          <w:szCs w:val="23"/>
        </w:rPr>
        <w:t>r</w:t>
      </w:r>
      <w:r w:rsidRPr="00E74E89">
        <w:rPr>
          <w:sz w:val="23"/>
          <w:szCs w:val="23"/>
        </w:rPr>
        <w:t>oj</w:t>
      </w:r>
      <w:r w:rsidRPr="00E74E89">
        <w:rPr>
          <w:spacing w:val="2"/>
          <w:sz w:val="23"/>
          <w:szCs w:val="23"/>
        </w:rPr>
        <w:t>e</w:t>
      </w:r>
      <w:r w:rsidRPr="00E74E89">
        <w:rPr>
          <w:spacing w:val="-1"/>
          <w:sz w:val="23"/>
          <w:szCs w:val="23"/>
        </w:rPr>
        <w:t>c</w:t>
      </w:r>
      <w:r w:rsidRPr="00E74E89">
        <w:rPr>
          <w:sz w:val="23"/>
          <w:szCs w:val="23"/>
        </w:rPr>
        <w:t xml:space="preserve">t </w:t>
      </w:r>
      <w:r w:rsidRPr="00E74E89">
        <w:rPr>
          <w:spacing w:val="3"/>
          <w:sz w:val="23"/>
          <w:szCs w:val="23"/>
        </w:rPr>
        <w:t>d</w:t>
      </w:r>
      <w:r w:rsidRPr="00E74E89">
        <w:rPr>
          <w:sz w:val="23"/>
          <w:szCs w:val="23"/>
        </w:rPr>
        <w:t>ir</w:t>
      </w:r>
      <w:r w:rsidRPr="00E74E89">
        <w:rPr>
          <w:spacing w:val="-1"/>
          <w:sz w:val="23"/>
          <w:szCs w:val="23"/>
        </w:rPr>
        <w:t>ec</w:t>
      </w:r>
      <w:r w:rsidRPr="00E74E89">
        <w:rPr>
          <w:sz w:val="23"/>
          <w:szCs w:val="23"/>
        </w:rPr>
        <w:t xml:space="preserve">tor 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 xml:space="preserve">t 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r</w:t>
      </w:r>
      <w:r w:rsidRPr="00E74E89">
        <w:rPr>
          <w:spacing w:val="-2"/>
          <w:sz w:val="23"/>
          <w:szCs w:val="23"/>
        </w:rPr>
        <w:t>c</w:t>
      </w:r>
      <w:r w:rsidRPr="00E74E89">
        <w:rPr>
          <w:sz w:val="23"/>
          <w:szCs w:val="23"/>
        </w:rPr>
        <w:t>h</w:t>
      </w:r>
      <w:r w:rsidRPr="00E74E89">
        <w:rPr>
          <w:spacing w:val="1"/>
          <w:sz w:val="23"/>
          <w:szCs w:val="23"/>
        </w:rPr>
        <w:t>a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ol</w:t>
      </w:r>
      <w:r w:rsidRPr="00E74E89">
        <w:rPr>
          <w:spacing w:val="3"/>
          <w:sz w:val="23"/>
          <w:szCs w:val="23"/>
        </w:rPr>
        <w:t>o</w:t>
      </w:r>
      <w:r w:rsidRPr="00E74E89">
        <w:rPr>
          <w:spacing w:val="-2"/>
          <w:sz w:val="23"/>
          <w:szCs w:val="23"/>
        </w:rPr>
        <w:t>g</w:t>
      </w:r>
      <w:r w:rsidRPr="00E74E89">
        <w:rPr>
          <w:sz w:val="23"/>
          <w:szCs w:val="23"/>
        </w:rPr>
        <w:t>ic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l s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 xml:space="preserve">tes in </w:t>
      </w:r>
      <w:r w:rsidRPr="00E74E89">
        <w:rPr>
          <w:spacing w:val="1"/>
          <w:sz w:val="23"/>
          <w:szCs w:val="23"/>
        </w:rPr>
        <w:t>S</w:t>
      </w:r>
      <w:r w:rsidRPr="00E74E89">
        <w:rPr>
          <w:sz w:val="23"/>
          <w:szCs w:val="23"/>
        </w:rPr>
        <w:t>ou</w:t>
      </w:r>
      <w:r w:rsidRPr="00E74E89">
        <w:rPr>
          <w:spacing w:val="2"/>
          <w:sz w:val="23"/>
          <w:szCs w:val="23"/>
        </w:rPr>
        <w:t>t</w:t>
      </w:r>
      <w:r w:rsidRPr="00E74E89">
        <w:rPr>
          <w:sz w:val="23"/>
          <w:szCs w:val="23"/>
        </w:rPr>
        <w:t>h</w:t>
      </w:r>
      <w:r w:rsidRPr="00E74E89">
        <w:rPr>
          <w:spacing w:val="-1"/>
          <w:sz w:val="23"/>
          <w:szCs w:val="23"/>
        </w:rPr>
        <w:t>ea</w:t>
      </w:r>
      <w:r w:rsidRPr="00E74E89">
        <w:rPr>
          <w:sz w:val="23"/>
          <w:szCs w:val="23"/>
        </w:rPr>
        <w:t>st As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>a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z w:val="23"/>
          <w:szCs w:val="23"/>
        </w:rPr>
        <w:t>(2000</w:t>
      </w:r>
      <w:r w:rsidRPr="00E74E89">
        <w:rPr>
          <w:spacing w:val="-1"/>
          <w:sz w:val="23"/>
          <w:szCs w:val="23"/>
        </w:rPr>
        <w:t>-</w:t>
      </w:r>
      <w:r w:rsidRPr="00E74E89">
        <w:rPr>
          <w:sz w:val="23"/>
          <w:szCs w:val="23"/>
        </w:rPr>
        <w:t>200</w:t>
      </w:r>
      <w:r w:rsidRPr="00E74E89">
        <w:rPr>
          <w:spacing w:val="2"/>
          <w:sz w:val="23"/>
          <w:szCs w:val="23"/>
        </w:rPr>
        <w:t>3)</w:t>
      </w:r>
      <w:r w:rsidRPr="00E74E89">
        <w:rPr>
          <w:sz w:val="23"/>
          <w:szCs w:val="23"/>
        </w:rPr>
        <w:t>. Responsibi</w:t>
      </w:r>
      <w:r w:rsidRPr="00E74E89">
        <w:rPr>
          <w:spacing w:val="1"/>
          <w:sz w:val="23"/>
          <w:szCs w:val="23"/>
        </w:rPr>
        <w:t>l</w:t>
      </w:r>
      <w:r w:rsidRPr="00E74E89">
        <w:rPr>
          <w:sz w:val="23"/>
          <w:szCs w:val="23"/>
        </w:rPr>
        <w:t>i</w:t>
      </w:r>
      <w:r w:rsidRPr="00E74E89">
        <w:rPr>
          <w:spacing w:val="1"/>
          <w:sz w:val="23"/>
          <w:szCs w:val="23"/>
        </w:rPr>
        <w:t>t</w:t>
      </w:r>
      <w:r w:rsidRPr="00E74E89">
        <w:rPr>
          <w:sz w:val="23"/>
          <w:szCs w:val="23"/>
        </w:rPr>
        <w:t>ies in</w:t>
      </w:r>
      <w:r w:rsidRPr="00E74E89">
        <w:rPr>
          <w:spacing w:val="-1"/>
          <w:sz w:val="23"/>
          <w:szCs w:val="23"/>
        </w:rPr>
        <w:t>c</w:t>
      </w:r>
      <w:r w:rsidRPr="00E74E89">
        <w:rPr>
          <w:sz w:val="23"/>
          <w:szCs w:val="23"/>
        </w:rPr>
        <w:t>lud</w:t>
      </w:r>
      <w:r w:rsidRPr="00E74E89">
        <w:rPr>
          <w:spacing w:val="-3"/>
          <w:sz w:val="23"/>
          <w:szCs w:val="23"/>
        </w:rPr>
        <w:t>e</w:t>
      </w:r>
      <w:r w:rsidRPr="00E74E89">
        <w:rPr>
          <w:sz w:val="23"/>
          <w:szCs w:val="23"/>
        </w:rPr>
        <w:t>d le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ding m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>l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>ta</w:t>
      </w:r>
      <w:r w:rsidRPr="00E74E89">
        <w:rPr>
          <w:spacing w:val="1"/>
          <w:sz w:val="23"/>
          <w:szCs w:val="23"/>
        </w:rPr>
        <w:t>r</w:t>
      </w:r>
      <w:r w:rsidRPr="00E74E89">
        <w:rPr>
          <w:sz w:val="23"/>
          <w:szCs w:val="23"/>
        </w:rPr>
        <w:t>y</w:t>
      </w:r>
      <w:r w:rsidRPr="00E74E89">
        <w:rPr>
          <w:spacing w:val="-5"/>
          <w:sz w:val="23"/>
          <w:szCs w:val="23"/>
        </w:rPr>
        <w:t xml:space="preserve"> </w:t>
      </w:r>
      <w:r w:rsidRPr="00E74E89">
        <w:rPr>
          <w:sz w:val="23"/>
          <w:szCs w:val="23"/>
        </w:rPr>
        <w:t>te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 xml:space="preserve">ms 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>n fi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ld o</w:t>
      </w:r>
      <w:r w:rsidRPr="00E74E89">
        <w:rPr>
          <w:spacing w:val="3"/>
          <w:sz w:val="23"/>
          <w:szCs w:val="23"/>
        </w:rPr>
        <w:t>p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r</w:t>
      </w:r>
      <w:r w:rsidRPr="00E74E89">
        <w:rPr>
          <w:spacing w:val="-2"/>
          <w:sz w:val="23"/>
          <w:szCs w:val="23"/>
        </w:rPr>
        <w:t>a</w:t>
      </w:r>
      <w:r w:rsidRPr="00E74E89">
        <w:rPr>
          <w:sz w:val="23"/>
          <w:szCs w:val="23"/>
        </w:rPr>
        <w:t>t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 xml:space="preserve">ons 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s p</w:t>
      </w:r>
      <w:r w:rsidRPr="00E74E89">
        <w:rPr>
          <w:spacing w:val="1"/>
          <w:sz w:val="23"/>
          <w:szCs w:val="23"/>
        </w:rPr>
        <w:t>a</w:t>
      </w:r>
      <w:r w:rsidRPr="00E74E89">
        <w:rPr>
          <w:sz w:val="23"/>
          <w:szCs w:val="23"/>
        </w:rPr>
        <w:t>rt of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z w:val="23"/>
          <w:szCs w:val="23"/>
        </w:rPr>
        <w:t>jo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>nt U.</w:t>
      </w:r>
      <w:r w:rsidRPr="00E74E89">
        <w:rPr>
          <w:spacing w:val="1"/>
          <w:sz w:val="23"/>
          <w:szCs w:val="23"/>
        </w:rPr>
        <w:t>S</w:t>
      </w:r>
      <w:r w:rsidRPr="00E74E89">
        <w:rPr>
          <w:sz w:val="23"/>
          <w:szCs w:val="23"/>
        </w:rPr>
        <w:t>./Vietn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 xml:space="preserve">m </w:t>
      </w:r>
      <w:r w:rsidRPr="00E74E89">
        <w:rPr>
          <w:spacing w:val="-2"/>
          <w:sz w:val="23"/>
          <w:szCs w:val="23"/>
        </w:rPr>
        <w:t>g</w:t>
      </w:r>
      <w:r w:rsidRPr="00E74E89">
        <w:rPr>
          <w:sz w:val="23"/>
          <w:szCs w:val="23"/>
        </w:rPr>
        <w:t>ov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rn</w:t>
      </w:r>
      <w:r w:rsidRPr="00E74E89">
        <w:rPr>
          <w:spacing w:val="2"/>
          <w:sz w:val="23"/>
          <w:szCs w:val="23"/>
        </w:rPr>
        <w:t>m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nt e</w:t>
      </w:r>
      <w:r w:rsidRPr="00E74E89">
        <w:rPr>
          <w:spacing w:val="-1"/>
          <w:sz w:val="23"/>
          <w:szCs w:val="23"/>
        </w:rPr>
        <w:t>f</w:t>
      </w:r>
      <w:r w:rsidRPr="00E74E89">
        <w:rPr>
          <w:sz w:val="23"/>
          <w:szCs w:val="23"/>
        </w:rPr>
        <w:t>fo</w:t>
      </w:r>
      <w:r w:rsidRPr="00E74E89">
        <w:rPr>
          <w:spacing w:val="-1"/>
          <w:sz w:val="23"/>
          <w:szCs w:val="23"/>
        </w:rPr>
        <w:t>r</w:t>
      </w:r>
      <w:r w:rsidRPr="00E74E89">
        <w:rPr>
          <w:sz w:val="23"/>
          <w:szCs w:val="23"/>
        </w:rPr>
        <w:t xml:space="preserve">t </w:t>
      </w:r>
      <w:r w:rsidRPr="00E74E89">
        <w:rPr>
          <w:spacing w:val="1"/>
          <w:sz w:val="23"/>
          <w:szCs w:val="23"/>
        </w:rPr>
        <w:t>t</w:t>
      </w:r>
      <w:r w:rsidRPr="00E74E89">
        <w:rPr>
          <w:sz w:val="23"/>
          <w:szCs w:val="23"/>
        </w:rPr>
        <w:t>o loc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 xml:space="preserve">te 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 xml:space="preserve">nd </w:t>
      </w:r>
      <w:r w:rsidRPr="00E74E89">
        <w:rPr>
          <w:spacing w:val="1"/>
          <w:sz w:val="23"/>
          <w:szCs w:val="23"/>
        </w:rPr>
        <w:t>r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p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tria</w:t>
      </w:r>
      <w:r w:rsidRPr="00E74E89">
        <w:rPr>
          <w:spacing w:val="2"/>
          <w:sz w:val="23"/>
          <w:szCs w:val="23"/>
        </w:rPr>
        <w:t>t</w:t>
      </w:r>
      <w:r w:rsidRPr="00E74E89">
        <w:rPr>
          <w:sz w:val="23"/>
          <w:szCs w:val="23"/>
        </w:rPr>
        <w:t>e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z w:val="23"/>
          <w:szCs w:val="23"/>
        </w:rPr>
        <w:t>U.S.</w:t>
      </w:r>
      <w:r w:rsidRPr="00E74E89">
        <w:rPr>
          <w:spacing w:val="3"/>
          <w:sz w:val="23"/>
          <w:szCs w:val="23"/>
        </w:rPr>
        <w:t xml:space="preserve"> </w:t>
      </w:r>
      <w:proofErr w:type="spellStart"/>
      <w:r w:rsidRPr="00E74E89">
        <w:rPr>
          <w:sz w:val="23"/>
          <w:szCs w:val="23"/>
        </w:rPr>
        <w:t>se</w:t>
      </w:r>
      <w:r w:rsidRPr="00E74E89">
        <w:rPr>
          <w:spacing w:val="-1"/>
          <w:sz w:val="23"/>
          <w:szCs w:val="23"/>
        </w:rPr>
        <w:t>r</w:t>
      </w:r>
      <w:r w:rsidRPr="00E74E89">
        <w:rPr>
          <w:sz w:val="23"/>
          <w:szCs w:val="23"/>
        </w:rPr>
        <w:t>vic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mem</w:t>
      </w:r>
      <w:r w:rsidRPr="00E74E89">
        <w:rPr>
          <w:spacing w:val="2"/>
          <w:sz w:val="23"/>
          <w:szCs w:val="23"/>
        </w:rPr>
        <w:t>b</w:t>
      </w:r>
      <w:r w:rsidRPr="00E74E89">
        <w:rPr>
          <w:spacing w:val="-1"/>
          <w:sz w:val="23"/>
          <w:szCs w:val="23"/>
        </w:rPr>
        <w:t>e</w:t>
      </w:r>
      <w:r w:rsidRPr="00E74E89">
        <w:rPr>
          <w:sz w:val="23"/>
          <w:szCs w:val="23"/>
        </w:rPr>
        <w:t>rs</w:t>
      </w:r>
      <w:proofErr w:type="spellEnd"/>
      <w:r w:rsidRPr="00E74E89">
        <w:rPr>
          <w:sz w:val="23"/>
          <w:szCs w:val="23"/>
        </w:rPr>
        <w:t xml:space="preserve"> </w:t>
      </w:r>
      <w:r w:rsidRPr="00E74E89">
        <w:rPr>
          <w:spacing w:val="-1"/>
          <w:sz w:val="23"/>
          <w:szCs w:val="23"/>
        </w:rPr>
        <w:t>w</w:t>
      </w:r>
      <w:r w:rsidRPr="00E74E89">
        <w:rPr>
          <w:sz w:val="23"/>
          <w:szCs w:val="23"/>
        </w:rPr>
        <w:t xml:space="preserve">ho </w:t>
      </w:r>
      <w:r w:rsidRPr="00E74E89">
        <w:rPr>
          <w:spacing w:val="2"/>
          <w:sz w:val="23"/>
          <w:szCs w:val="23"/>
        </w:rPr>
        <w:t>w</w:t>
      </w:r>
      <w:r w:rsidRPr="00E74E89">
        <w:rPr>
          <w:spacing w:val="1"/>
          <w:sz w:val="23"/>
          <w:szCs w:val="23"/>
        </w:rPr>
        <w:t>e</w:t>
      </w:r>
      <w:r w:rsidRPr="00E74E89">
        <w:rPr>
          <w:sz w:val="23"/>
          <w:szCs w:val="23"/>
        </w:rPr>
        <w:t>re</w:t>
      </w:r>
      <w:r w:rsidRPr="00E74E89">
        <w:rPr>
          <w:spacing w:val="-2"/>
          <w:sz w:val="23"/>
          <w:szCs w:val="23"/>
        </w:rPr>
        <w:t xml:space="preserve"> </w:t>
      </w:r>
      <w:r w:rsidRPr="00E74E89">
        <w:rPr>
          <w:sz w:val="23"/>
          <w:szCs w:val="23"/>
        </w:rPr>
        <w:t>l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 xml:space="preserve">sted </w:t>
      </w:r>
      <w:r w:rsidRPr="00E74E89">
        <w:rPr>
          <w:spacing w:val="-1"/>
          <w:sz w:val="23"/>
          <w:szCs w:val="23"/>
        </w:rPr>
        <w:t>a</w:t>
      </w:r>
      <w:r w:rsidRPr="00E74E89">
        <w:rPr>
          <w:sz w:val="23"/>
          <w:szCs w:val="23"/>
        </w:rPr>
        <w:t>s “missing</w:t>
      </w:r>
      <w:r w:rsidRPr="00E74E89">
        <w:rPr>
          <w:spacing w:val="-2"/>
          <w:sz w:val="23"/>
          <w:szCs w:val="23"/>
        </w:rPr>
        <w:t xml:space="preserve"> </w:t>
      </w:r>
      <w:r w:rsidRPr="00E74E89">
        <w:rPr>
          <w:sz w:val="23"/>
          <w:szCs w:val="23"/>
        </w:rPr>
        <w:t xml:space="preserve">in </w:t>
      </w:r>
      <w:r w:rsidRPr="00E74E89">
        <w:rPr>
          <w:spacing w:val="2"/>
          <w:sz w:val="23"/>
          <w:szCs w:val="23"/>
        </w:rPr>
        <w:t>a</w:t>
      </w:r>
      <w:r w:rsidRPr="00E74E89">
        <w:rPr>
          <w:spacing w:val="-1"/>
          <w:sz w:val="23"/>
          <w:szCs w:val="23"/>
        </w:rPr>
        <w:t>c</w:t>
      </w:r>
      <w:r w:rsidRPr="00E74E89">
        <w:rPr>
          <w:sz w:val="23"/>
          <w:szCs w:val="23"/>
        </w:rPr>
        <w:t>t</w:t>
      </w:r>
      <w:r w:rsidRPr="00E74E89">
        <w:rPr>
          <w:spacing w:val="1"/>
          <w:sz w:val="23"/>
          <w:szCs w:val="23"/>
        </w:rPr>
        <w:t>i</w:t>
      </w:r>
      <w:r w:rsidRPr="00E74E89">
        <w:rPr>
          <w:sz w:val="23"/>
          <w:szCs w:val="23"/>
        </w:rPr>
        <w:t>on.”</w:t>
      </w:r>
    </w:p>
    <w:p w:rsidR="0054196E" w:rsidRPr="00E74E89" w:rsidRDefault="0054196E">
      <w:pPr>
        <w:spacing w:before="5" w:line="200" w:lineRule="exact"/>
        <w:rPr>
          <w:sz w:val="23"/>
          <w:szCs w:val="23"/>
        </w:rPr>
      </w:pPr>
    </w:p>
    <w:p w:rsidR="0054196E" w:rsidRPr="00E74E89" w:rsidRDefault="00D27248">
      <w:pPr>
        <w:spacing w:before="29"/>
        <w:ind w:left="440"/>
        <w:rPr>
          <w:sz w:val="23"/>
          <w:szCs w:val="23"/>
        </w:rPr>
      </w:pPr>
      <w:r w:rsidRPr="00E74E89">
        <w:rPr>
          <w:b/>
          <w:sz w:val="23"/>
          <w:szCs w:val="23"/>
        </w:rPr>
        <w:t>Ho</w:t>
      </w:r>
      <w:r w:rsidRPr="00E74E89">
        <w:rPr>
          <w:b/>
          <w:spacing w:val="1"/>
          <w:sz w:val="23"/>
          <w:szCs w:val="23"/>
        </w:rPr>
        <w:t>l</w:t>
      </w:r>
      <w:r w:rsidRPr="00E74E89">
        <w:rPr>
          <w:b/>
          <w:spacing w:val="-3"/>
          <w:sz w:val="23"/>
          <w:szCs w:val="23"/>
        </w:rPr>
        <w:t>m</w:t>
      </w:r>
      <w:r w:rsidRPr="00E74E89">
        <w:rPr>
          <w:b/>
          <w:sz w:val="23"/>
          <w:szCs w:val="23"/>
        </w:rPr>
        <w:t>an</w:t>
      </w:r>
      <w:r w:rsidRPr="00E74E89">
        <w:rPr>
          <w:b/>
          <w:spacing w:val="1"/>
          <w:sz w:val="23"/>
          <w:szCs w:val="23"/>
        </w:rPr>
        <w:t xml:space="preserve"> </w:t>
      </w:r>
      <w:r w:rsidRPr="00E74E89">
        <w:rPr>
          <w:b/>
          <w:sz w:val="23"/>
          <w:szCs w:val="23"/>
        </w:rPr>
        <w:t>a</w:t>
      </w:r>
      <w:r w:rsidRPr="00E74E89">
        <w:rPr>
          <w:b/>
          <w:spacing w:val="1"/>
          <w:sz w:val="23"/>
          <w:szCs w:val="23"/>
        </w:rPr>
        <w:t>n</w:t>
      </w:r>
      <w:r w:rsidRPr="00E74E89">
        <w:rPr>
          <w:b/>
          <w:sz w:val="23"/>
          <w:szCs w:val="23"/>
        </w:rPr>
        <w:t>d</w:t>
      </w:r>
      <w:r w:rsidRPr="00E74E89">
        <w:rPr>
          <w:b/>
          <w:spacing w:val="1"/>
          <w:sz w:val="23"/>
          <w:szCs w:val="23"/>
        </w:rPr>
        <w:t xml:space="preserve"> </w:t>
      </w:r>
      <w:r w:rsidRPr="00E74E89">
        <w:rPr>
          <w:b/>
          <w:sz w:val="23"/>
          <w:szCs w:val="23"/>
        </w:rPr>
        <w:t>Asso</w:t>
      </w:r>
      <w:r w:rsidRPr="00E74E89">
        <w:rPr>
          <w:b/>
          <w:spacing w:val="-1"/>
          <w:sz w:val="23"/>
          <w:szCs w:val="23"/>
        </w:rPr>
        <w:t>c</w:t>
      </w:r>
      <w:r w:rsidRPr="00E74E89">
        <w:rPr>
          <w:b/>
          <w:sz w:val="23"/>
          <w:szCs w:val="23"/>
        </w:rPr>
        <w:t>iat</w:t>
      </w:r>
      <w:r w:rsidRPr="00E74E89">
        <w:rPr>
          <w:b/>
          <w:spacing w:val="-1"/>
          <w:sz w:val="23"/>
          <w:szCs w:val="23"/>
        </w:rPr>
        <w:t>e</w:t>
      </w:r>
      <w:r w:rsidRPr="00E74E89">
        <w:rPr>
          <w:b/>
          <w:sz w:val="23"/>
          <w:szCs w:val="23"/>
        </w:rPr>
        <w:t>s</w:t>
      </w:r>
    </w:p>
    <w:p w:rsidR="0054196E" w:rsidRPr="00E74E89" w:rsidRDefault="00D27248">
      <w:pPr>
        <w:spacing w:line="260" w:lineRule="exact"/>
        <w:ind w:left="500"/>
        <w:rPr>
          <w:sz w:val="23"/>
          <w:szCs w:val="23"/>
        </w:rPr>
      </w:pPr>
      <w:r w:rsidRPr="00E74E89">
        <w:rPr>
          <w:i/>
          <w:sz w:val="23"/>
          <w:szCs w:val="23"/>
        </w:rPr>
        <w:t>Assistant</w:t>
      </w:r>
      <w:r w:rsidRPr="00E74E89">
        <w:rPr>
          <w:i/>
          <w:spacing w:val="1"/>
          <w:sz w:val="23"/>
          <w:szCs w:val="23"/>
        </w:rPr>
        <w:t xml:space="preserve"> </w:t>
      </w:r>
      <w:r w:rsidRPr="00E74E89">
        <w:rPr>
          <w:i/>
          <w:sz w:val="23"/>
          <w:szCs w:val="23"/>
        </w:rPr>
        <w:t xml:space="preserve">Field </w:t>
      </w:r>
      <w:r w:rsidRPr="00E74E89">
        <w:rPr>
          <w:i/>
          <w:spacing w:val="-1"/>
          <w:sz w:val="23"/>
          <w:szCs w:val="23"/>
        </w:rPr>
        <w:t>D</w:t>
      </w:r>
      <w:r w:rsidRPr="00E74E89">
        <w:rPr>
          <w:i/>
          <w:sz w:val="23"/>
          <w:szCs w:val="23"/>
        </w:rPr>
        <w:t>ire</w:t>
      </w:r>
      <w:r w:rsidRPr="00E74E89">
        <w:rPr>
          <w:i/>
          <w:spacing w:val="-1"/>
          <w:sz w:val="23"/>
          <w:szCs w:val="23"/>
        </w:rPr>
        <w:t>c</w:t>
      </w:r>
      <w:r w:rsidRPr="00E74E89">
        <w:rPr>
          <w:i/>
          <w:sz w:val="23"/>
          <w:szCs w:val="23"/>
        </w:rPr>
        <w:t>tor</w:t>
      </w:r>
      <w:r w:rsidRPr="00E74E89">
        <w:rPr>
          <w:i/>
          <w:spacing w:val="2"/>
          <w:sz w:val="23"/>
          <w:szCs w:val="23"/>
        </w:rPr>
        <w:t xml:space="preserve"> </w:t>
      </w:r>
      <w:r w:rsidRPr="00E74E89">
        <w:rPr>
          <w:sz w:val="23"/>
          <w:szCs w:val="23"/>
        </w:rPr>
        <w:t>(199</w:t>
      </w:r>
      <w:r w:rsidRPr="00E74E89">
        <w:rPr>
          <w:spacing w:val="-1"/>
          <w:sz w:val="23"/>
          <w:szCs w:val="23"/>
        </w:rPr>
        <w:t>6-</w:t>
      </w:r>
      <w:r w:rsidRPr="00E74E89">
        <w:rPr>
          <w:sz w:val="23"/>
          <w:szCs w:val="23"/>
        </w:rPr>
        <w:t>1999)</w:t>
      </w:r>
    </w:p>
    <w:p w:rsidR="0054196E" w:rsidRPr="00E74E89" w:rsidRDefault="0054196E">
      <w:pPr>
        <w:spacing w:before="1" w:line="280" w:lineRule="exact"/>
        <w:rPr>
          <w:sz w:val="23"/>
          <w:szCs w:val="23"/>
        </w:rPr>
      </w:pPr>
    </w:p>
    <w:p w:rsidR="0054196E" w:rsidRPr="00E74E89" w:rsidRDefault="00D27248">
      <w:pPr>
        <w:ind w:left="440"/>
        <w:rPr>
          <w:sz w:val="23"/>
          <w:szCs w:val="23"/>
        </w:rPr>
      </w:pPr>
      <w:r w:rsidRPr="00E74E89">
        <w:rPr>
          <w:b/>
          <w:spacing w:val="1"/>
          <w:sz w:val="23"/>
          <w:szCs w:val="23"/>
        </w:rPr>
        <w:t>S</w:t>
      </w:r>
      <w:r w:rsidRPr="00E74E89">
        <w:rPr>
          <w:b/>
          <w:sz w:val="23"/>
          <w:szCs w:val="23"/>
        </w:rPr>
        <w:t>an</w:t>
      </w:r>
      <w:r w:rsidRPr="00E74E89">
        <w:rPr>
          <w:b/>
          <w:spacing w:val="1"/>
          <w:sz w:val="23"/>
          <w:szCs w:val="23"/>
        </w:rPr>
        <w:t xml:space="preserve"> </w:t>
      </w:r>
      <w:r w:rsidRPr="00E74E89">
        <w:rPr>
          <w:b/>
          <w:spacing w:val="-3"/>
          <w:sz w:val="23"/>
          <w:szCs w:val="23"/>
        </w:rPr>
        <w:t>F</w:t>
      </w:r>
      <w:r w:rsidRPr="00E74E89">
        <w:rPr>
          <w:b/>
          <w:spacing w:val="-1"/>
          <w:sz w:val="23"/>
          <w:szCs w:val="23"/>
        </w:rPr>
        <w:t>r</w:t>
      </w:r>
      <w:r w:rsidRPr="00E74E89">
        <w:rPr>
          <w:b/>
          <w:sz w:val="23"/>
          <w:szCs w:val="23"/>
        </w:rPr>
        <w:t>a</w:t>
      </w:r>
      <w:r w:rsidRPr="00E74E89">
        <w:rPr>
          <w:b/>
          <w:spacing w:val="1"/>
          <w:sz w:val="23"/>
          <w:szCs w:val="23"/>
        </w:rPr>
        <w:t>n</w:t>
      </w:r>
      <w:r w:rsidRPr="00E74E89">
        <w:rPr>
          <w:b/>
          <w:spacing w:val="-1"/>
          <w:sz w:val="23"/>
          <w:szCs w:val="23"/>
        </w:rPr>
        <w:t>c</w:t>
      </w:r>
      <w:r w:rsidRPr="00E74E89">
        <w:rPr>
          <w:b/>
          <w:sz w:val="23"/>
          <w:szCs w:val="23"/>
        </w:rPr>
        <w:t xml:space="preserve">isco </w:t>
      </w:r>
      <w:r w:rsidRPr="00E74E89">
        <w:rPr>
          <w:b/>
          <w:spacing w:val="1"/>
          <w:sz w:val="23"/>
          <w:szCs w:val="23"/>
        </w:rPr>
        <w:t>M</w:t>
      </w:r>
      <w:r w:rsidRPr="00E74E89">
        <w:rPr>
          <w:b/>
          <w:spacing w:val="-1"/>
          <w:sz w:val="23"/>
          <w:szCs w:val="23"/>
        </w:rPr>
        <w:t>e</w:t>
      </w:r>
      <w:r w:rsidRPr="00E74E89">
        <w:rPr>
          <w:b/>
          <w:spacing w:val="1"/>
          <w:sz w:val="23"/>
          <w:szCs w:val="23"/>
        </w:rPr>
        <w:t>d</w:t>
      </w:r>
      <w:r w:rsidRPr="00E74E89">
        <w:rPr>
          <w:b/>
          <w:sz w:val="23"/>
          <w:szCs w:val="23"/>
        </w:rPr>
        <w:t>ical Exa</w:t>
      </w:r>
      <w:r w:rsidRPr="00E74E89">
        <w:rPr>
          <w:b/>
          <w:spacing w:val="-3"/>
          <w:sz w:val="23"/>
          <w:szCs w:val="23"/>
        </w:rPr>
        <w:t>m</w:t>
      </w:r>
      <w:r w:rsidRPr="00E74E89">
        <w:rPr>
          <w:b/>
          <w:sz w:val="23"/>
          <w:szCs w:val="23"/>
        </w:rPr>
        <w:t>i</w:t>
      </w:r>
      <w:r w:rsidRPr="00E74E89">
        <w:rPr>
          <w:b/>
          <w:spacing w:val="1"/>
          <w:sz w:val="23"/>
          <w:szCs w:val="23"/>
        </w:rPr>
        <w:t>n</w:t>
      </w:r>
      <w:r w:rsidRPr="00E74E89">
        <w:rPr>
          <w:b/>
          <w:spacing w:val="-1"/>
          <w:sz w:val="23"/>
          <w:szCs w:val="23"/>
        </w:rPr>
        <w:t>e</w:t>
      </w:r>
      <w:r w:rsidRPr="00E74E89">
        <w:rPr>
          <w:b/>
          <w:spacing w:val="1"/>
          <w:sz w:val="23"/>
          <w:szCs w:val="23"/>
        </w:rPr>
        <w:t>r</w:t>
      </w:r>
      <w:r w:rsidRPr="00E74E89">
        <w:rPr>
          <w:b/>
          <w:sz w:val="23"/>
          <w:szCs w:val="23"/>
        </w:rPr>
        <w:t>’s O</w:t>
      </w:r>
      <w:r w:rsidRPr="00E74E89">
        <w:rPr>
          <w:b/>
          <w:spacing w:val="1"/>
          <w:sz w:val="23"/>
          <w:szCs w:val="23"/>
        </w:rPr>
        <w:t>ff</w:t>
      </w:r>
      <w:r w:rsidRPr="00E74E89">
        <w:rPr>
          <w:b/>
          <w:sz w:val="23"/>
          <w:szCs w:val="23"/>
        </w:rPr>
        <w:t>ice</w:t>
      </w:r>
    </w:p>
    <w:p w:rsidR="0054196E" w:rsidRPr="00E74E89" w:rsidRDefault="00D27248">
      <w:pPr>
        <w:spacing w:line="260" w:lineRule="exact"/>
        <w:ind w:left="440"/>
        <w:rPr>
          <w:sz w:val="23"/>
          <w:szCs w:val="23"/>
        </w:rPr>
      </w:pPr>
      <w:r w:rsidRPr="00E74E89">
        <w:rPr>
          <w:i/>
          <w:sz w:val="23"/>
          <w:szCs w:val="23"/>
        </w:rPr>
        <w:t>Pro</w:t>
      </w:r>
      <w:r w:rsidRPr="00E74E89">
        <w:rPr>
          <w:i/>
          <w:spacing w:val="-1"/>
          <w:sz w:val="23"/>
          <w:szCs w:val="23"/>
        </w:rPr>
        <w:t>v</w:t>
      </w:r>
      <w:r w:rsidRPr="00E74E89">
        <w:rPr>
          <w:i/>
          <w:sz w:val="23"/>
          <w:szCs w:val="23"/>
        </w:rPr>
        <w:t>is</w:t>
      </w:r>
      <w:r w:rsidRPr="00E74E89">
        <w:rPr>
          <w:i/>
          <w:spacing w:val="1"/>
          <w:sz w:val="23"/>
          <w:szCs w:val="23"/>
        </w:rPr>
        <w:t>i</w:t>
      </w:r>
      <w:r w:rsidRPr="00E74E89">
        <w:rPr>
          <w:i/>
          <w:sz w:val="23"/>
          <w:szCs w:val="23"/>
        </w:rPr>
        <w:t>onal In</w:t>
      </w:r>
      <w:r w:rsidRPr="00E74E89">
        <w:rPr>
          <w:i/>
          <w:spacing w:val="-1"/>
          <w:sz w:val="23"/>
          <w:szCs w:val="23"/>
        </w:rPr>
        <w:t>ve</w:t>
      </w:r>
      <w:r w:rsidRPr="00E74E89">
        <w:rPr>
          <w:i/>
          <w:sz w:val="23"/>
          <w:szCs w:val="23"/>
        </w:rPr>
        <w:t>st</w:t>
      </w:r>
      <w:r w:rsidRPr="00E74E89">
        <w:rPr>
          <w:i/>
          <w:spacing w:val="1"/>
          <w:sz w:val="23"/>
          <w:szCs w:val="23"/>
        </w:rPr>
        <w:t>i</w:t>
      </w:r>
      <w:r w:rsidRPr="00E74E89">
        <w:rPr>
          <w:i/>
          <w:sz w:val="23"/>
          <w:szCs w:val="23"/>
        </w:rPr>
        <w:t>gator</w:t>
      </w:r>
      <w:r w:rsidRPr="00E74E89">
        <w:rPr>
          <w:i/>
          <w:spacing w:val="2"/>
          <w:sz w:val="23"/>
          <w:szCs w:val="23"/>
        </w:rPr>
        <w:t xml:space="preserve"> </w:t>
      </w:r>
      <w:r w:rsidRPr="00E74E89">
        <w:rPr>
          <w:sz w:val="23"/>
          <w:szCs w:val="23"/>
        </w:rPr>
        <w:t>(199</w:t>
      </w:r>
      <w:r w:rsidRPr="00E74E89">
        <w:rPr>
          <w:spacing w:val="-1"/>
          <w:sz w:val="23"/>
          <w:szCs w:val="23"/>
        </w:rPr>
        <w:t>5</w:t>
      </w:r>
      <w:r w:rsidRPr="00E74E89">
        <w:rPr>
          <w:sz w:val="23"/>
          <w:szCs w:val="23"/>
        </w:rPr>
        <w:t>-</w:t>
      </w:r>
      <w:r w:rsidRPr="00E74E89">
        <w:rPr>
          <w:spacing w:val="-1"/>
          <w:sz w:val="23"/>
          <w:szCs w:val="23"/>
        </w:rPr>
        <w:t xml:space="preserve"> </w:t>
      </w:r>
      <w:r w:rsidRPr="00E74E89">
        <w:rPr>
          <w:sz w:val="23"/>
          <w:szCs w:val="23"/>
        </w:rPr>
        <w:t>1997)</w:t>
      </w:r>
    </w:p>
    <w:p w:rsidR="0054196E" w:rsidRPr="00E74E89" w:rsidRDefault="0054196E">
      <w:pPr>
        <w:spacing w:before="1" w:line="280" w:lineRule="exact"/>
        <w:rPr>
          <w:sz w:val="23"/>
          <w:szCs w:val="23"/>
        </w:rPr>
      </w:pPr>
    </w:p>
    <w:p w:rsidR="0054196E" w:rsidRPr="00E74E89" w:rsidRDefault="00D27248">
      <w:pPr>
        <w:ind w:left="440"/>
        <w:rPr>
          <w:sz w:val="23"/>
          <w:szCs w:val="23"/>
        </w:rPr>
      </w:pPr>
      <w:r w:rsidRPr="00E74E89">
        <w:rPr>
          <w:b/>
          <w:sz w:val="23"/>
          <w:szCs w:val="23"/>
        </w:rPr>
        <w:t>U.S. A</w:t>
      </w:r>
      <w:r w:rsidRPr="00E74E89">
        <w:rPr>
          <w:b/>
          <w:spacing w:val="1"/>
          <w:sz w:val="23"/>
          <w:szCs w:val="23"/>
        </w:rPr>
        <w:t>r</w:t>
      </w:r>
      <w:r w:rsidRPr="00E74E89">
        <w:rPr>
          <w:b/>
          <w:spacing w:val="-3"/>
          <w:sz w:val="23"/>
          <w:szCs w:val="23"/>
        </w:rPr>
        <w:t>m</w:t>
      </w:r>
      <w:r w:rsidRPr="00E74E89">
        <w:rPr>
          <w:b/>
          <w:sz w:val="23"/>
          <w:szCs w:val="23"/>
        </w:rPr>
        <w:t>y Co</w:t>
      </w:r>
      <w:r w:rsidRPr="00E74E89">
        <w:rPr>
          <w:b/>
          <w:spacing w:val="-1"/>
          <w:sz w:val="23"/>
          <w:szCs w:val="23"/>
        </w:rPr>
        <w:t>r</w:t>
      </w:r>
      <w:r w:rsidRPr="00E74E89">
        <w:rPr>
          <w:b/>
          <w:spacing w:val="1"/>
          <w:sz w:val="23"/>
          <w:szCs w:val="23"/>
        </w:rPr>
        <w:t>p</w:t>
      </w:r>
      <w:r w:rsidRPr="00E74E89">
        <w:rPr>
          <w:b/>
          <w:sz w:val="23"/>
          <w:szCs w:val="23"/>
        </w:rPr>
        <w:t xml:space="preserve">s </w:t>
      </w:r>
      <w:proofErr w:type="gramStart"/>
      <w:r w:rsidRPr="00E74E89">
        <w:rPr>
          <w:b/>
          <w:sz w:val="23"/>
          <w:szCs w:val="23"/>
        </w:rPr>
        <w:t>Of</w:t>
      </w:r>
      <w:proofErr w:type="gramEnd"/>
      <w:r w:rsidRPr="00E74E89">
        <w:rPr>
          <w:b/>
          <w:spacing w:val="2"/>
          <w:sz w:val="23"/>
          <w:szCs w:val="23"/>
        </w:rPr>
        <w:t xml:space="preserve"> </w:t>
      </w:r>
      <w:r w:rsidRPr="00E74E89">
        <w:rPr>
          <w:b/>
          <w:sz w:val="23"/>
          <w:szCs w:val="23"/>
        </w:rPr>
        <w:t>E</w:t>
      </w:r>
      <w:r w:rsidRPr="00E74E89">
        <w:rPr>
          <w:b/>
          <w:spacing w:val="-1"/>
          <w:sz w:val="23"/>
          <w:szCs w:val="23"/>
        </w:rPr>
        <w:t>n</w:t>
      </w:r>
      <w:r w:rsidRPr="00E74E89">
        <w:rPr>
          <w:b/>
          <w:sz w:val="23"/>
          <w:szCs w:val="23"/>
        </w:rPr>
        <w:t>gi</w:t>
      </w:r>
      <w:r w:rsidRPr="00E74E89">
        <w:rPr>
          <w:b/>
          <w:spacing w:val="1"/>
          <w:sz w:val="23"/>
          <w:szCs w:val="23"/>
        </w:rPr>
        <w:t>n</w:t>
      </w:r>
      <w:r w:rsidRPr="00E74E89">
        <w:rPr>
          <w:b/>
          <w:spacing w:val="-1"/>
          <w:sz w:val="23"/>
          <w:szCs w:val="23"/>
        </w:rPr>
        <w:t>eer</w:t>
      </w:r>
      <w:r w:rsidRPr="00E74E89">
        <w:rPr>
          <w:b/>
          <w:sz w:val="23"/>
          <w:szCs w:val="23"/>
        </w:rPr>
        <w:t xml:space="preserve">s </w:t>
      </w:r>
      <w:r w:rsidRPr="00E74E89">
        <w:rPr>
          <w:b/>
          <w:spacing w:val="1"/>
          <w:sz w:val="23"/>
          <w:szCs w:val="23"/>
        </w:rPr>
        <w:t>Th</w:t>
      </w:r>
      <w:r w:rsidRPr="00E74E89">
        <w:rPr>
          <w:b/>
          <w:spacing w:val="-1"/>
          <w:sz w:val="23"/>
          <w:szCs w:val="23"/>
        </w:rPr>
        <w:t>r</w:t>
      </w:r>
      <w:r w:rsidRPr="00E74E89">
        <w:rPr>
          <w:b/>
          <w:sz w:val="23"/>
          <w:szCs w:val="23"/>
        </w:rPr>
        <w:t>o</w:t>
      </w:r>
      <w:r w:rsidRPr="00E74E89">
        <w:rPr>
          <w:b/>
          <w:spacing w:val="1"/>
          <w:sz w:val="23"/>
          <w:szCs w:val="23"/>
        </w:rPr>
        <w:t>u</w:t>
      </w:r>
      <w:r w:rsidRPr="00E74E89">
        <w:rPr>
          <w:b/>
          <w:sz w:val="23"/>
          <w:szCs w:val="23"/>
        </w:rPr>
        <w:t>gh</w:t>
      </w:r>
      <w:r w:rsidRPr="00E74E89">
        <w:rPr>
          <w:b/>
          <w:spacing w:val="1"/>
          <w:sz w:val="23"/>
          <w:szCs w:val="23"/>
        </w:rPr>
        <w:t xml:space="preserve"> </w:t>
      </w:r>
      <w:r w:rsidRPr="00E74E89">
        <w:rPr>
          <w:b/>
          <w:spacing w:val="-3"/>
          <w:sz w:val="23"/>
          <w:szCs w:val="23"/>
        </w:rPr>
        <w:t>P</w:t>
      </w:r>
      <w:r w:rsidRPr="00E74E89">
        <w:rPr>
          <w:b/>
          <w:sz w:val="23"/>
          <w:szCs w:val="23"/>
        </w:rPr>
        <w:t>a</w:t>
      </w:r>
      <w:r w:rsidRPr="00E74E89">
        <w:rPr>
          <w:b/>
          <w:spacing w:val="-1"/>
          <w:sz w:val="23"/>
          <w:szCs w:val="23"/>
        </w:rPr>
        <w:t>c</w:t>
      </w:r>
      <w:r w:rsidRPr="00E74E89">
        <w:rPr>
          <w:b/>
          <w:sz w:val="23"/>
          <w:szCs w:val="23"/>
        </w:rPr>
        <w:t>i</w:t>
      </w:r>
      <w:r w:rsidRPr="00E74E89">
        <w:rPr>
          <w:b/>
          <w:spacing w:val="2"/>
          <w:sz w:val="23"/>
          <w:szCs w:val="23"/>
        </w:rPr>
        <w:t>f</w:t>
      </w:r>
      <w:r w:rsidRPr="00E74E89">
        <w:rPr>
          <w:b/>
          <w:sz w:val="23"/>
          <w:szCs w:val="23"/>
        </w:rPr>
        <w:t>ic L</w:t>
      </w:r>
      <w:r w:rsidRPr="00E74E89">
        <w:rPr>
          <w:b/>
          <w:spacing w:val="-1"/>
          <w:sz w:val="23"/>
          <w:szCs w:val="23"/>
        </w:rPr>
        <w:t>e</w:t>
      </w:r>
      <w:r w:rsidRPr="00E74E89">
        <w:rPr>
          <w:b/>
          <w:sz w:val="23"/>
          <w:szCs w:val="23"/>
        </w:rPr>
        <w:t>ga</w:t>
      </w:r>
      <w:r w:rsidRPr="00E74E89">
        <w:rPr>
          <w:b/>
          <w:spacing w:val="-1"/>
          <w:sz w:val="23"/>
          <w:szCs w:val="23"/>
        </w:rPr>
        <w:t>c</w:t>
      </w:r>
      <w:r w:rsidRPr="00E74E89">
        <w:rPr>
          <w:b/>
          <w:sz w:val="23"/>
          <w:szCs w:val="23"/>
        </w:rPr>
        <w:t>y</w:t>
      </w:r>
    </w:p>
    <w:p w:rsidR="0054196E" w:rsidRPr="00E74E89" w:rsidRDefault="00D27248">
      <w:pPr>
        <w:spacing w:line="260" w:lineRule="exact"/>
        <w:ind w:left="440"/>
        <w:rPr>
          <w:sz w:val="23"/>
          <w:szCs w:val="23"/>
        </w:rPr>
      </w:pPr>
      <w:r w:rsidRPr="00E74E89">
        <w:rPr>
          <w:i/>
          <w:sz w:val="23"/>
          <w:szCs w:val="23"/>
        </w:rPr>
        <w:lastRenderedPageBreak/>
        <w:t>Anthropo</w:t>
      </w:r>
      <w:r w:rsidRPr="00E74E89">
        <w:rPr>
          <w:i/>
          <w:spacing w:val="1"/>
          <w:sz w:val="23"/>
          <w:szCs w:val="23"/>
        </w:rPr>
        <w:t>l</w:t>
      </w:r>
      <w:r w:rsidRPr="00E74E89">
        <w:rPr>
          <w:i/>
          <w:sz w:val="23"/>
          <w:szCs w:val="23"/>
        </w:rPr>
        <w:t>ogist</w:t>
      </w:r>
      <w:r w:rsidRPr="00E74E89">
        <w:rPr>
          <w:i/>
          <w:spacing w:val="2"/>
          <w:sz w:val="23"/>
          <w:szCs w:val="23"/>
        </w:rPr>
        <w:t xml:space="preserve"> </w:t>
      </w:r>
      <w:r w:rsidRPr="00E74E89">
        <w:rPr>
          <w:sz w:val="23"/>
          <w:szCs w:val="23"/>
        </w:rPr>
        <w:t>(199</w:t>
      </w:r>
      <w:r w:rsidRPr="00E74E89">
        <w:rPr>
          <w:spacing w:val="-1"/>
          <w:sz w:val="23"/>
          <w:szCs w:val="23"/>
        </w:rPr>
        <w:t>6</w:t>
      </w:r>
      <w:r w:rsidRPr="00E74E89">
        <w:rPr>
          <w:sz w:val="23"/>
          <w:szCs w:val="23"/>
        </w:rPr>
        <w:t>)</w:t>
      </w:r>
    </w:p>
    <w:p w:rsidR="0054196E" w:rsidRPr="00E74E89" w:rsidRDefault="0054196E">
      <w:pPr>
        <w:spacing w:before="1" w:line="280" w:lineRule="exact"/>
        <w:rPr>
          <w:sz w:val="23"/>
          <w:szCs w:val="23"/>
        </w:rPr>
      </w:pPr>
    </w:p>
    <w:p w:rsidR="0054196E" w:rsidRPr="00E74E89" w:rsidRDefault="00D27248">
      <w:pPr>
        <w:ind w:left="440"/>
        <w:rPr>
          <w:sz w:val="23"/>
          <w:szCs w:val="23"/>
        </w:rPr>
      </w:pPr>
      <w:r w:rsidRPr="00E74E89">
        <w:rPr>
          <w:b/>
          <w:spacing w:val="1"/>
          <w:sz w:val="23"/>
          <w:szCs w:val="23"/>
        </w:rPr>
        <w:t>S</w:t>
      </w:r>
      <w:r w:rsidRPr="00E74E89">
        <w:rPr>
          <w:b/>
          <w:spacing w:val="-3"/>
          <w:sz w:val="23"/>
          <w:szCs w:val="23"/>
        </w:rPr>
        <w:t>m</w:t>
      </w:r>
      <w:r w:rsidRPr="00E74E89">
        <w:rPr>
          <w:b/>
          <w:sz w:val="23"/>
          <w:szCs w:val="23"/>
        </w:rPr>
        <w:t>ith</w:t>
      </w:r>
      <w:r w:rsidRPr="00E74E89">
        <w:rPr>
          <w:b/>
          <w:spacing w:val="1"/>
          <w:sz w:val="23"/>
          <w:szCs w:val="23"/>
        </w:rPr>
        <w:t>s</w:t>
      </w:r>
      <w:r w:rsidRPr="00E74E89">
        <w:rPr>
          <w:b/>
          <w:sz w:val="23"/>
          <w:szCs w:val="23"/>
        </w:rPr>
        <w:t>o</w:t>
      </w:r>
      <w:r w:rsidRPr="00E74E89">
        <w:rPr>
          <w:b/>
          <w:spacing w:val="1"/>
          <w:sz w:val="23"/>
          <w:szCs w:val="23"/>
        </w:rPr>
        <w:t>n</w:t>
      </w:r>
      <w:r w:rsidRPr="00E74E89">
        <w:rPr>
          <w:b/>
          <w:sz w:val="23"/>
          <w:szCs w:val="23"/>
        </w:rPr>
        <w:t>ian</w:t>
      </w:r>
      <w:r w:rsidRPr="00E74E89">
        <w:rPr>
          <w:b/>
          <w:spacing w:val="1"/>
          <w:sz w:val="23"/>
          <w:szCs w:val="23"/>
        </w:rPr>
        <w:t xml:space="preserve"> </w:t>
      </w:r>
      <w:r w:rsidRPr="00E74E89">
        <w:rPr>
          <w:b/>
          <w:sz w:val="23"/>
          <w:szCs w:val="23"/>
        </w:rPr>
        <w:t>Na</w:t>
      </w:r>
      <w:r w:rsidRPr="00E74E89">
        <w:rPr>
          <w:b/>
          <w:spacing w:val="-1"/>
          <w:sz w:val="23"/>
          <w:szCs w:val="23"/>
        </w:rPr>
        <w:t>t</w:t>
      </w:r>
      <w:r w:rsidRPr="00E74E89">
        <w:rPr>
          <w:b/>
          <w:spacing w:val="1"/>
          <w:sz w:val="23"/>
          <w:szCs w:val="23"/>
        </w:rPr>
        <w:t>u</w:t>
      </w:r>
      <w:r w:rsidRPr="00E74E89">
        <w:rPr>
          <w:b/>
          <w:spacing w:val="-1"/>
          <w:sz w:val="23"/>
          <w:szCs w:val="23"/>
        </w:rPr>
        <w:t>r</w:t>
      </w:r>
      <w:r w:rsidRPr="00E74E89">
        <w:rPr>
          <w:b/>
          <w:sz w:val="23"/>
          <w:szCs w:val="23"/>
        </w:rPr>
        <w:t xml:space="preserve">al </w:t>
      </w:r>
      <w:r w:rsidRPr="00E74E89">
        <w:rPr>
          <w:b/>
          <w:spacing w:val="1"/>
          <w:sz w:val="23"/>
          <w:szCs w:val="23"/>
        </w:rPr>
        <w:t>H</w:t>
      </w:r>
      <w:r w:rsidRPr="00E74E89">
        <w:rPr>
          <w:b/>
          <w:spacing w:val="-2"/>
          <w:sz w:val="23"/>
          <w:szCs w:val="23"/>
        </w:rPr>
        <w:t>i</w:t>
      </w:r>
      <w:r w:rsidRPr="00E74E89">
        <w:rPr>
          <w:b/>
          <w:sz w:val="23"/>
          <w:szCs w:val="23"/>
        </w:rPr>
        <w:t>sto</w:t>
      </w:r>
      <w:r w:rsidRPr="00E74E89">
        <w:rPr>
          <w:b/>
          <w:spacing w:val="-1"/>
          <w:sz w:val="23"/>
          <w:szCs w:val="23"/>
        </w:rPr>
        <w:t>r</w:t>
      </w:r>
      <w:r w:rsidRPr="00E74E89">
        <w:rPr>
          <w:b/>
          <w:sz w:val="23"/>
          <w:szCs w:val="23"/>
        </w:rPr>
        <w:t xml:space="preserve">y </w:t>
      </w:r>
      <w:r w:rsidRPr="00E74E89">
        <w:rPr>
          <w:b/>
          <w:spacing w:val="-1"/>
          <w:sz w:val="23"/>
          <w:szCs w:val="23"/>
        </w:rPr>
        <w:t>M</w:t>
      </w:r>
      <w:r w:rsidRPr="00E74E89">
        <w:rPr>
          <w:b/>
          <w:spacing w:val="1"/>
          <w:sz w:val="23"/>
          <w:szCs w:val="23"/>
        </w:rPr>
        <w:t>u</w:t>
      </w:r>
      <w:r w:rsidRPr="00E74E89">
        <w:rPr>
          <w:b/>
          <w:sz w:val="23"/>
          <w:szCs w:val="23"/>
        </w:rPr>
        <w:t>s</w:t>
      </w:r>
      <w:r w:rsidRPr="00E74E89">
        <w:rPr>
          <w:b/>
          <w:spacing w:val="-1"/>
          <w:sz w:val="23"/>
          <w:szCs w:val="23"/>
        </w:rPr>
        <w:t>e</w:t>
      </w:r>
      <w:r w:rsidRPr="00E74E89">
        <w:rPr>
          <w:b/>
          <w:spacing w:val="3"/>
          <w:sz w:val="23"/>
          <w:szCs w:val="23"/>
        </w:rPr>
        <w:t>u</w:t>
      </w:r>
      <w:r w:rsidRPr="00E74E89">
        <w:rPr>
          <w:b/>
          <w:sz w:val="23"/>
          <w:szCs w:val="23"/>
        </w:rPr>
        <w:t>m</w:t>
      </w:r>
    </w:p>
    <w:p w:rsidR="0054196E" w:rsidRDefault="00D27248">
      <w:pPr>
        <w:spacing w:line="260" w:lineRule="exact"/>
        <w:ind w:left="440"/>
        <w:rPr>
          <w:sz w:val="23"/>
          <w:szCs w:val="23"/>
        </w:rPr>
      </w:pPr>
      <w:r w:rsidRPr="00E74E89">
        <w:rPr>
          <w:i/>
          <w:sz w:val="23"/>
          <w:szCs w:val="23"/>
        </w:rPr>
        <w:t>Int</w:t>
      </w:r>
      <w:r w:rsidRPr="00E74E89">
        <w:rPr>
          <w:i/>
          <w:spacing w:val="-1"/>
          <w:sz w:val="23"/>
          <w:szCs w:val="23"/>
        </w:rPr>
        <w:t>e</w:t>
      </w:r>
      <w:r w:rsidRPr="00E74E89">
        <w:rPr>
          <w:i/>
          <w:sz w:val="23"/>
          <w:szCs w:val="23"/>
        </w:rPr>
        <w:t xml:space="preserve">rn </w:t>
      </w:r>
      <w:r w:rsidRPr="00E74E89">
        <w:rPr>
          <w:sz w:val="23"/>
          <w:szCs w:val="23"/>
        </w:rPr>
        <w:t>(199</w:t>
      </w:r>
      <w:r w:rsidRPr="00E74E89">
        <w:rPr>
          <w:spacing w:val="-1"/>
          <w:sz w:val="23"/>
          <w:szCs w:val="23"/>
        </w:rPr>
        <w:t>4</w:t>
      </w:r>
      <w:r w:rsidRPr="00E74E89">
        <w:rPr>
          <w:sz w:val="23"/>
          <w:szCs w:val="23"/>
        </w:rPr>
        <w:t>)</w:t>
      </w:r>
    </w:p>
    <w:p w:rsidR="00546ADB" w:rsidRDefault="00546ADB">
      <w:pPr>
        <w:spacing w:line="260" w:lineRule="exact"/>
        <w:ind w:left="440"/>
        <w:rPr>
          <w:sz w:val="23"/>
          <w:szCs w:val="23"/>
        </w:rPr>
      </w:pPr>
    </w:p>
    <w:p w:rsidR="00546ADB" w:rsidRPr="00546ADB" w:rsidRDefault="00546ADB" w:rsidP="00546ADB">
      <w:pPr>
        <w:ind w:right="272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*NB: </w:t>
      </w:r>
      <w:r w:rsidRPr="00546ADB">
        <w:rPr>
          <w:b/>
          <w:spacing w:val="-1"/>
          <w:sz w:val="23"/>
          <w:szCs w:val="23"/>
        </w:rPr>
        <w:t>M</w:t>
      </w:r>
      <w:r w:rsidRPr="00546ADB">
        <w:rPr>
          <w:b/>
          <w:sz w:val="23"/>
          <w:szCs w:val="23"/>
        </w:rPr>
        <w:t xml:space="preserve">ore </w:t>
      </w:r>
      <w:r w:rsidRPr="00546ADB">
        <w:rPr>
          <w:b/>
          <w:spacing w:val="-1"/>
          <w:sz w:val="23"/>
          <w:szCs w:val="23"/>
        </w:rPr>
        <w:t>de</w:t>
      </w:r>
      <w:r w:rsidRPr="00546ADB">
        <w:rPr>
          <w:b/>
          <w:sz w:val="23"/>
          <w:szCs w:val="23"/>
        </w:rPr>
        <w:t>ta</w:t>
      </w:r>
      <w:r w:rsidRPr="00546ADB">
        <w:rPr>
          <w:b/>
          <w:spacing w:val="1"/>
          <w:sz w:val="23"/>
          <w:szCs w:val="23"/>
        </w:rPr>
        <w:t>i</w:t>
      </w:r>
      <w:r w:rsidRPr="00546ADB">
        <w:rPr>
          <w:b/>
          <w:sz w:val="23"/>
          <w:szCs w:val="23"/>
        </w:rPr>
        <w:t>l on</w:t>
      </w:r>
      <w:r w:rsidRPr="00546ADB">
        <w:rPr>
          <w:b/>
          <w:spacing w:val="1"/>
          <w:sz w:val="23"/>
          <w:szCs w:val="23"/>
        </w:rPr>
        <w:t xml:space="preserve"> </w:t>
      </w:r>
      <w:r w:rsidRPr="00546ADB">
        <w:rPr>
          <w:b/>
          <w:sz w:val="23"/>
          <w:szCs w:val="23"/>
        </w:rPr>
        <w:t>non</w:t>
      </w:r>
      <w:r w:rsidRPr="00546ADB">
        <w:rPr>
          <w:b/>
          <w:spacing w:val="-1"/>
          <w:sz w:val="23"/>
          <w:szCs w:val="23"/>
        </w:rPr>
        <w:t>-</w:t>
      </w:r>
      <w:r w:rsidRPr="00546ADB">
        <w:rPr>
          <w:b/>
          <w:sz w:val="23"/>
          <w:szCs w:val="23"/>
        </w:rPr>
        <w:t>a</w:t>
      </w:r>
      <w:r w:rsidRPr="00546ADB">
        <w:rPr>
          <w:b/>
          <w:spacing w:val="-1"/>
          <w:sz w:val="23"/>
          <w:szCs w:val="23"/>
        </w:rPr>
        <w:t>c</w:t>
      </w:r>
      <w:r w:rsidRPr="00546ADB">
        <w:rPr>
          <w:b/>
          <w:spacing w:val="2"/>
          <w:sz w:val="23"/>
          <w:szCs w:val="23"/>
        </w:rPr>
        <w:t>a</w:t>
      </w:r>
      <w:r w:rsidRPr="00546ADB">
        <w:rPr>
          <w:b/>
          <w:sz w:val="23"/>
          <w:szCs w:val="23"/>
        </w:rPr>
        <w:t>d</w:t>
      </w:r>
      <w:r w:rsidRPr="00546ADB">
        <w:rPr>
          <w:b/>
          <w:spacing w:val="-1"/>
          <w:sz w:val="23"/>
          <w:szCs w:val="23"/>
        </w:rPr>
        <w:t>e</w:t>
      </w:r>
      <w:r w:rsidRPr="00546ADB">
        <w:rPr>
          <w:b/>
          <w:sz w:val="23"/>
          <w:szCs w:val="23"/>
        </w:rPr>
        <w:t>mic work e</w:t>
      </w:r>
      <w:r w:rsidRPr="00546ADB">
        <w:rPr>
          <w:b/>
          <w:spacing w:val="-1"/>
          <w:sz w:val="23"/>
          <w:szCs w:val="23"/>
        </w:rPr>
        <w:t>x</w:t>
      </w:r>
      <w:r w:rsidRPr="00546ADB">
        <w:rPr>
          <w:b/>
          <w:sz w:val="23"/>
          <w:szCs w:val="23"/>
        </w:rPr>
        <w:t>p</w:t>
      </w:r>
      <w:r w:rsidRPr="00546ADB">
        <w:rPr>
          <w:b/>
          <w:spacing w:val="-1"/>
          <w:sz w:val="23"/>
          <w:szCs w:val="23"/>
        </w:rPr>
        <w:t>e</w:t>
      </w:r>
      <w:r w:rsidRPr="00546ADB">
        <w:rPr>
          <w:b/>
          <w:sz w:val="23"/>
          <w:szCs w:val="23"/>
        </w:rPr>
        <w:t>rien</w:t>
      </w:r>
      <w:r w:rsidRPr="00546ADB">
        <w:rPr>
          <w:b/>
          <w:spacing w:val="1"/>
          <w:sz w:val="23"/>
          <w:szCs w:val="23"/>
        </w:rPr>
        <w:t>c</w:t>
      </w:r>
      <w:r w:rsidRPr="00546ADB">
        <w:rPr>
          <w:b/>
          <w:sz w:val="23"/>
          <w:szCs w:val="23"/>
        </w:rPr>
        <w:t>e</w:t>
      </w:r>
      <w:r w:rsidRPr="00546ADB">
        <w:rPr>
          <w:b/>
          <w:spacing w:val="-1"/>
          <w:sz w:val="23"/>
          <w:szCs w:val="23"/>
        </w:rPr>
        <w:t xml:space="preserve"> </w:t>
      </w:r>
      <w:r w:rsidRPr="00546ADB">
        <w:rPr>
          <w:b/>
          <w:spacing w:val="2"/>
          <w:sz w:val="23"/>
          <w:szCs w:val="23"/>
        </w:rPr>
        <w:t>a</w:t>
      </w:r>
      <w:r w:rsidRPr="00546ADB">
        <w:rPr>
          <w:b/>
          <w:spacing w:val="-1"/>
          <w:sz w:val="23"/>
          <w:szCs w:val="23"/>
        </w:rPr>
        <w:t>v</w:t>
      </w:r>
      <w:r w:rsidRPr="00546ADB">
        <w:rPr>
          <w:b/>
          <w:sz w:val="23"/>
          <w:szCs w:val="23"/>
        </w:rPr>
        <w:t>ai</w:t>
      </w:r>
      <w:r w:rsidRPr="00546ADB">
        <w:rPr>
          <w:b/>
          <w:spacing w:val="1"/>
          <w:sz w:val="23"/>
          <w:szCs w:val="23"/>
        </w:rPr>
        <w:t>l</w:t>
      </w:r>
      <w:r w:rsidRPr="00546ADB">
        <w:rPr>
          <w:b/>
          <w:sz w:val="23"/>
          <w:szCs w:val="23"/>
        </w:rPr>
        <w:t>able on r</w:t>
      </w:r>
      <w:r w:rsidRPr="00546ADB">
        <w:rPr>
          <w:b/>
          <w:spacing w:val="-1"/>
          <w:sz w:val="23"/>
          <w:szCs w:val="23"/>
        </w:rPr>
        <w:t>e</w:t>
      </w:r>
      <w:r w:rsidRPr="00546ADB">
        <w:rPr>
          <w:b/>
          <w:sz w:val="23"/>
          <w:szCs w:val="23"/>
        </w:rPr>
        <w:t>qu</w:t>
      </w:r>
      <w:r w:rsidRPr="00546ADB">
        <w:rPr>
          <w:b/>
          <w:spacing w:val="-1"/>
          <w:sz w:val="23"/>
          <w:szCs w:val="23"/>
        </w:rPr>
        <w:t>e</w:t>
      </w:r>
      <w:r w:rsidRPr="00546ADB">
        <w:rPr>
          <w:b/>
          <w:sz w:val="23"/>
          <w:szCs w:val="23"/>
        </w:rPr>
        <w:t>s</w:t>
      </w:r>
      <w:r w:rsidRPr="00546ADB">
        <w:rPr>
          <w:b/>
          <w:spacing w:val="3"/>
          <w:sz w:val="23"/>
          <w:szCs w:val="23"/>
        </w:rPr>
        <w:t>t</w:t>
      </w:r>
    </w:p>
    <w:p w:rsidR="00546ADB" w:rsidRPr="00546ADB" w:rsidRDefault="00546ADB">
      <w:pPr>
        <w:spacing w:line="260" w:lineRule="exact"/>
        <w:ind w:left="440"/>
        <w:rPr>
          <w:sz w:val="23"/>
          <w:szCs w:val="23"/>
        </w:rPr>
      </w:pPr>
    </w:p>
    <w:sectPr w:rsidR="00546ADB" w:rsidRPr="00546ADB" w:rsidSect="00484971">
      <w:headerReference w:type="default" r:id="rId8"/>
      <w:pgSz w:w="12240" w:h="15840" w:code="1"/>
      <w:pgMar w:top="1152" w:right="1440" w:bottom="1152" w:left="1440" w:header="60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E47" w:rsidRDefault="00BD0E47" w:rsidP="0054196E">
      <w:r>
        <w:separator/>
      </w:r>
    </w:p>
  </w:endnote>
  <w:endnote w:type="continuationSeparator" w:id="0">
    <w:p w:rsidR="00BD0E47" w:rsidRDefault="00BD0E47" w:rsidP="0054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E47" w:rsidRDefault="00BD0E47" w:rsidP="0054196E">
      <w:r>
        <w:separator/>
      </w:r>
    </w:p>
  </w:footnote>
  <w:footnote w:type="continuationSeparator" w:id="0">
    <w:p w:rsidR="00BD0E47" w:rsidRDefault="00BD0E47" w:rsidP="00541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96E" w:rsidRDefault="004D0A39">
    <w:pPr>
      <w:spacing w:line="180" w:lineRule="exac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5965825</wp:posOffset>
              </wp:positionH>
              <wp:positionV relativeFrom="page">
                <wp:posOffset>459105</wp:posOffset>
              </wp:positionV>
              <wp:extent cx="917575" cy="177800"/>
              <wp:effectExtent l="3175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96E" w:rsidRDefault="00D27248">
                          <w:pPr>
                            <w:spacing w:line="260" w:lineRule="exact"/>
                            <w:ind w:left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E. Moo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re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, p. </w:t>
                          </w:r>
                          <w:r w:rsidR="00920E95"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920E95">
                            <w:fldChar w:fldCharType="separate"/>
                          </w:r>
                          <w:r w:rsidR="0058100C">
                            <w:rPr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 w:rsidR="00920E95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9.75pt;margin-top:36.15pt;width:72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" filled="f" stroked="f">
              <v:textbox inset="0,0,0,0">
                <w:txbxContent>
                  <w:p w:rsidR="0054196E" w:rsidRDefault="00D27248">
                    <w:pPr>
                      <w:spacing w:line="260" w:lineRule="exact"/>
                      <w:ind w:left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E. Moo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re</w:t>
                    </w:r>
                    <w:r>
                      <w:rPr>
                        <w:sz w:val="24"/>
                        <w:szCs w:val="24"/>
                      </w:rPr>
                      <w:t xml:space="preserve">, p. </w:t>
                    </w:r>
                    <w:r w:rsidR="00920E95"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 w:rsidR="00920E95">
                      <w:fldChar w:fldCharType="separate"/>
                    </w:r>
                    <w:r w:rsidR="0058100C">
                      <w:rPr>
                        <w:noProof/>
                        <w:sz w:val="24"/>
                        <w:szCs w:val="24"/>
                      </w:rPr>
                      <w:t>7</w:t>
                    </w:r>
                    <w:r w:rsidR="00920E95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34F1D"/>
    <w:multiLevelType w:val="hybridMultilevel"/>
    <w:tmpl w:val="9658273A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212632"/>
    <w:multiLevelType w:val="multilevel"/>
    <w:tmpl w:val="20C6B7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82F44E9"/>
    <w:multiLevelType w:val="hybridMultilevel"/>
    <w:tmpl w:val="05641E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1224D"/>
    <w:multiLevelType w:val="hybridMultilevel"/>
    <w:tmpl w:val="890AD3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6E"/>
    <w:rsid w:val="0000230A"/>
    <w:rsid w:val="0004608F"/>
    <w:rsid w:val="0010531C"/>
    <w:rsid w:val="0013502D"/>
    <w:rsid w:val="00164FA8"/>
    <w:rsid w:val="00183189"/>
    <w:rsid w:val="001C6DDF"/>
    <w:rsid w:val="001E17F8"/>
    <w:rsid w:val="001E2A22"/>
    <w:rsid w:val="00245AF0"/>
    <w:rsid w:val="00262E05"/>
    <w:rsid w:val="00267976"/>
    <w:rsid w:val="00286685"/>
    <w:rsid w:val="00290D60"/>
    <w:rsid w:val="002F0AE1"/>
    <w:rsid w:val="0030562C"/>
    <w:rsid w:val="003137B4"/>
    <w:rsid w:val="00333E4F"/>
    <w:rsid w:val="003A1070"/>
    <w:rsid w:val="003B1F66"/>
    <w:rsid w:val="00420A97"/>
    <w:rsid w:val="00426F43"/>
    <w:rsid w:val="00464BF2"/>
    <w:rsid w:val="00465212"/>
    <w:rsid w:val="00484971"/>
    <w:rsid w:val="00496914"/>
    <w:rsid w:val="004B59F2"/>
    <w:rsid w:val="004C441F"/>
    <w:rsid w:val="004D0A39"/>
    <w:rsid w:val="004D59B9"/>
    <w:rsid w:val="004E1F06"/>
    <w:rsid w:val="004F5BDE"/>
    <w:rsid w:val="004F6CD2"/>
    <w:rsid w:val="0054196E"/>
    <w:rsid w:val="00546ADB"/>
    <w:rsid w:val="0058100C"/>
    <w:rsid w:val="005B30AF"/>
    <w:rsid w:val="005E55D3"/>
    <w:rsid w:val="00622AC3"/>
    <w:rsid w:val="00623607"/>
    <w:rsid w:val="00630C00"/>
    <w:rsid w:val="00642C1C"/>
    <w:rsid w:val="006536DA"/>
    <w:rsid w:val="00680DB4"/>
    <w:rsid w:val="006B7569"/>
    <w:rsid w:val="006D6502"/>
    <w:rsid w:val="006E7C2C"/>
    <w:rsid w:val="006F043D"/>
    <w:rsid w:val="00706AE7"/>
    <w:rsid w:val="007441F5"/>
    <w:rsid w:val="00773405"/>
    <w:rsid w:val="00790ED6"/>
    <w:rsid w:val="007975CA"/>
    <w:rsid w:val="007B15A0"/>
    <w:rsid w:val="007B7CBD"/>
    <w:rsid w:val="007D0CE3"/>
    <w:rsid w:val="0082639B"/>
    <w:rsid w:val="00875CBB"/>
    <w:rsid w:val="0088785D"/>
    <w:rsid w:val="00890F73"/>
    <w:rsid w:val="008A088E"/>
    <w:rsid w:val="008A31A0"/>
    <w:rsid w:val="008E0538"/>
    <w:rsid w:val="00912058"/>
    <w:rsid w:val="00920E95"/>
    <w:rsid w:val="009235F5"/>
    <w:rsid w:val="00934015"/>
    <w:rsid w:val="009C4BBE"/>
    <w:rsid w:val="009D2DD3"/>
    <w:rsid w:val="00A24B42"/>
    <w:rsid w:val="00A27EE3"/>
    <w:rsid w:val="00A67104"/>
    <w:rsid w:val="00A8483F"/>
    <w:rsid w:val="00AA4D79"/>
    <w:rsid w:val="00AC2762"/>
    <w:rsid w:val="00AD7C4C"/>
    <w:rsid w:val="00B03ED1"/>
    <w:rsid w:val="00B26722"/>
    <w:rsid w:val="00B512A1"/>
    <w:rsid w:val="00B54E37"/>
    <w:rsid w:val="00B7018C"/>
    <w:rsid w:val="00B7307C"/>
    <w:rsid w:val="00B80E5C"/>
    <w:rsid w:val="00BD0E47"/>
    <w:rsid w:val="00BF66F6"/>
    <w:rsid w:val="00C46DE6"/>
    <w:rsid w:val="00C54B14"/>
    <w:rsid w:val="00C56A28"/>
    <w:rsid w:val="00CB1112"/>
    <w:rsid w:val="00CB5D10"/>
    <w:rsid w:val="00CB6140"/>
    <w:rsid w:val="00CF3843"/>
    <w:rsid w:val="00D02DB1"/>
    <w:rsid w:val="00D1225D"/>
    <w:rsid w:val="00D27248"/>
    <w:rsid w:val="00D27575"/>
    <w:rsid w:val="00D329F3"/>
    <w:rsid w:val="00D37BA5"/>
    <w:rsid w:val="00D46826"/>
    <w:rsid w:val="00D673AA"/>
    <w:rsid w:val="00D859CC"/>
    <w:rsid w:val="00D8603A"/>
    <w:rsid w:val="00D97795"/>
    <w:rsid w:val="00DB5CFD"/>
    <w:rsid w:val="00DD6121"/>
    <w:rsid w:val="00DD7B6B"/>
    <w:rsid w:val="00E21C54"/>
    <w:rsid w:val="00E74E89"/>
    <w:rsid w:val="00E842A8"/>
    <w:rsid w:val="00EF3E45"/>
    <w:rsid w:val="00F01877"/>
    <w:rsid w:val="00F118E6"/>
    <w:rsid w:val="00F9710D"/>
    <w:rsid w:val="00FA3FCC"/>
    <w:rsid w:val="00FB0B82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76257B17-69FF-4F6C-A060-EA12923C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05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F3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7EE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7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lle@u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 moore</cp:lastModifiedBy>
  <cp:revision>12</cp:revision>
  <cp:lastPrinted>2015-11-09T17:07:00Z</cp:lastPrinted>
  <dcterms:created xsi:type="dcterms:W3CDTF">2017-07-29T19:42:00Z</dcterms:created>
  <dcterms:modified xsi:type="dcterms:W3CDTF">2018-02-12T21:52:00Z</dcterms:modified>
</cp:coreProperties>
</file>